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E2DCE" w14:textId="77777777" w:rsidR="00D41E2F" w:rsidRPr="00D41E2F" w:rsidRDefault="00D41E2F" w:rsidP="00D41E2F">
      <w:pPr>
        <w:suppressAutoHyphens/>
        <w:spacing w:line="276" w:lineRule="auto"/>
        <w:jc w:val="both"/>
        <w:rPr>
          <w:rFonts w:ascii="Arial Narrow" w:hAnsi="Arial Narrow"/>
          <w:b/>
          <w:bCs/>
          <w:iCs/>
          <w:noProof w:val="0"/>
          <w:sz w:val="18"/>
          <w:szCs w:val="18"/>
          <w:lang w:val="de-DE" w:eastAsia="it-IT"/>
        </w:rPr>
      </w:pPr>
      <w:bookmarkStart w:id="0" w:name="_Hlk27393000"/>
      <w:r w:rsidRPr="00D41E2F">
        <w:rPr>
          <w:rFonts w:ascii="Arial Narrow" w:hAnsi="Arial Narrow"/>
          <w:b/>
          <w:bCs/>
          <w:iCs/>
          <w:noProof w:val="0"/>
          <w:sz w:val="18"/>
          <w:szCs w:val="18"/>
          <w:lang w:val="de-DE" w:eastAsia="it-IT"/>
        </w:rPr>
        <w:t>Der Wirtschaftsteilnehmer kann dieses Formblatt nach Überprüfung der Richtigkeit der darin enthaltenen Angaben innerhalb eines Zeitraums von höchstens 120 Tagen ab dem Datum der Unterzeichnung erneut verwenden.</w:t>
      </w:r>
    </w:p>
    <w:p w14:paraId="66A02B73" w14:textId="77777777" w:rsidR="00D41E2F" w:rsidRPr="00D41E2F" w:rsidRDefault="00D41E2F" w:rsidP="00D41E2F">
      <w:pPr>
        <w:suppressAutoHyphens/>
        <w:spacing w:line="276" w:lineRule="auto"/>
        <w:rPr>
          <w:rFonts w:cs="Arial"/>
          <w:b/>
          <w:noProof w:val="0"/>
          <w:color w:val="008000"/>
          <w:highlight w:val="yellow"/>
          <w:lang w:val="de-DE" w:eastAsia="ar-SA"/>
        </w:rPr>
      </w:pPr>
    </w:p>
    <w:bookmarkEnd w:id="0"/>
    <w:tbl>
      <w:tblPr>
        <w:tblW w:w="9781" w:type="dxa"/>
        <w:tblLayout w:type="fixed"/>
        <w:tblCellMar>
          <w:left w:w="0" w:type="dxa"/>
          <w:right w:w="0" w:type="dxa"/>
        </w:tblCellMar>
        <w:tblLook w:val="0000" w:firstRow="0" w:lastRow="0" w:firstColumn="0" w:lastColumn="0" w:noHBand="0" w:noVBand="0"/>
      </w:tblPr>
      <w:tblGrid>
        <w:gridCol w:w="9781"/>
      </w:tblGrid>
      <w:tr w:rsidR="00D41E2F" w:rsidRPr="00D41E2F" w14:paraId="7C60BEDE" w14:textId="77777777" w:rsidTr="00543F1A">
        <w:tc>
          <w:tcPr>
            <w:tcW w:w="9781" w:type="dxa"/>
            <w:shd w:val="clear" w:color="auto" w:fill="E0E0E0"/>
          </w:tcPr>
          <w:p w14:paraId="29AFBF08" w14:textId="77777777" w:rsidR="00D41E2F" w:rsidRPr="00D41E2F" w:rsidRDefault="00D41E2F" w:rsidP="00D41E2F">
            <w:pPr>
              <w:suppressAutoHyphens/>
              <w:spacing w:line="360" w:lineRule="auto"/>
              <w:ind w:left="1440" w:hanging="1440"/>
              <w:jc w:val="center"/>
              <w:rPr>
                <w:rFonts w:ascii="Arial Narrow" w:hAnsi="Arial Narrow"/>
                <w:b/>
                <w:bCs/>
                <w:iCs/>
                <w:noProof w:val="0"/>
                <w:sz w:val="22"/>
                <w:szCs w:val="22"/>
                <w:lang w:val="de-DE" w:eastAsia="it-IT"/>
              </w:rPr>
            </w:pPr>
          </w:p>
          <w:p w14:paraId="56407118" w14:textId="77777777" w:rsidR="00D41E2F" w:rsidRPr="00D41E2F" w:rsidRDefault="00D41E2F" w:rsidP="00D41E2F">
            <w:pPr>
              <w:suppressAutoHyphens/>
              <w:spacing w:line="360" w:lineRule="auto"/>
              <w:jc w:val="center"/>
              <w:rPr>
                <w:rFonts w:ascii="Arial Narrow" w:hAnsi="Arial Narrow"/>
                <w:b/>
                <w:bCs/>
                <w:iCs/>
                <w:noProof w:val="0"/>
                <w:sz w:val="22"/>
                <w:szCs w:val="22"/>
                <w:lang w:val="de-DE" w:eastAsia="it-IT"/>
              </w:rPr>
            </w:pPr>
            <w:r w:rsidRPr="00D41E2F">
              <w:rPr>
                <w:rFonts w:ascii="Arial Narrow" w:hAnsi="Arial Narrow"/>
                <w:b/>
                <w:bCs/>
                <w:iCs/>
                <w:noProof w:val="0"/>
                <w:sz w:val="22"/>
                <w:szCs w:val="22"/>
                <w:lang w:val="de-DE" w:eastAsia="it-IT"/>
              </w:rPr>
              <w:t>Anlage A1</w:t>
            </w:r>
            <w:r w:rsidRPr="00D41E2F">
              <w:rPr>
                <w:rFonts w:ascii="Arial Narrow" w:hAnsi="Arial Narrow"/>
                <w:b/>
                <w:bCs/>
                <w:iCs/>
                <w:noProof w:val="0"/>
                <w:sz w:val="22"/>
                <w:szCs w:val="22"/>
                <w:lang w:val="de-DE" w:eastAsia="it-IT"/>
              </w:rPr>
              <w:endnoteReference w:id="1"/>
            </w:r>
            <w:r w:rsidRPr="00D41E2F">
              <w:rPr>
                <w:rFonts w:ascii="Arial Narrow" w:hAnsi="Arial Narrow"/>
                <w:b/>
                <w:bCs/>
                <w:iCs/>
                <w:noProof w:val="0"/>
                <w:sz w:val="22"/>
                <w:szCs w:val="22"/>
                <w:lang w:val="de-DE" w:eastAsia="it-IT"/>
              </w:rPr>
              <w:t xml:space="preserve"> für Direktvergabe - Teil I</w:t>
            </w:r>
          </w:p>
          <w:p w14:paraId="013F81BC" w14:textId="77777777" w:rsidR="00D41E2F" w:rsidRPr="00D41E2F" w:rsidRDefault="00D41E2F" w:rsidP="00D41E2F">
            <w:pPr>
              <w:suppressAutoHyphens/>
              <w:spacing w:line="360" w:lineRule="auto"/>
              <w:ind w:left="1440" w:hanging="1440"/>
              <w:jc w:val="center"/>
              <w:rPr>
                <w:rFonts w:ascii="Arial Narrow" w:hAnsi="Arial Narrow"/>
                <w:b/>
                <w:bCs/>
                <w:iCs/>
                <w:noProof w:val="0"/>
                <w:sz w:val="22"/>
                <w:szCs w:val="22"/>
                <w:lang w:val="de-DE" w:eastAsia="it-IT"/>
              </w:rPr>
            </w:pPr>
            <w:r w:rsidRPr="00D41E2F">
              <w:rPr>
                <w:rFonts w:ascii="Arial Narrow" w:hAnsi="Arial Narrow"/>
                <w:b/>
                <w:bCs/>
                <w:iCs/>
                <w:noProof w:val="0"/>
                <w:sz w:val="22"/>
                <w:szCs w:val="22"/>
                <w:lang w:val="de-DE" w:eastAsia="it-IT"/>
              </w:rPr>
              <w:t>Formblatt Erklärungen gemäß Art. 80 GvD 50/2016</w:t>
            </w:r>
          </w:p>
        </w:tc>
      </w:tr>
    </w:tbl>
    <w:p w14:paraId="268745FC" w14:textId="77777777" w:rsidR="00D41E2F" w:rsidRPr="00D41E2F" w:rsidRDefault="00D41E2F" w:rsidP="00D41E2F">
      <w:pPr>
        <w:suppressAutoHyphens/>
        <w:autoSpaceDE w:val="0"/>
        <w:spacing w:line="360" w:lineRule="auto"/>
        <w:ind w:right="284"/>
        <w:jc w:val="both"/>
        <w:rPr>
          <w:rFonts w:eastAsia="Arial Unicode MS" w:cs="Arial"/>
          <w:b/>
          <w:bCs/>
          <w:i/>
          <w:noProof w:val="0"/>
          <w:color w:val="FF0000"/>
          <w:lang w:val="de-DE" w:eastAsia="ar-SA"/>
        </w:rPr>
      </w:pPr>
    </w:p>
    <w:p w14:paraId="2E9492D0" w14:textId="77777777" w:rsidR="00D41E2F" w:rsidRPr="00D41E2F" w:rsidRDefault="00D41E2F" w:rsidP="00D41E2F">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cs="Arial"/>
          <w:b/>
          <w:bCs/>
          <w:noProof w:val="0"/>
          <w:sz w:val="18"/>
          <w:szCs w:val="18"/>
          <w:lang w:val="de-DE" w:eastAsia="ar-SA"/>
        </w:rPr>
      </w:pPr>
      <w:r w:rsidRPr="00D41E2F">
        <w:rPr>
          <w:rFonts w:cs="Arial"/>
          <w:b/>
          <w:bCs/>
          <w:noProof w:val="0"/>
          <w:sz w:val="18"/>
          <w:szCs w:val="18"/>
          <w:lang w:val="de-DE" w:eastAsia="ar-SA"/>
        </w:rPr>
        <w:t>Teil I</w:t>
      </w:r>
    </w:p>
    <w:p w14:paraId="14D10D3B" w14:textId="77777777" w:rsidR="00D41E2F" w:rsidRPr="00D41E2F" w:rsidRDefault="00D41E2F" w:rsidP="00D41E2F">
      <w:pPr>
        <w:widowControl w:val="0"/>
        <w:pBdr>
          <w:top w:val="single" w:sz="4" w:space="1" w:color="000000"/>
          <w:left w:val="single" w:sz="4" w:space="4" w:color="000000"/>
          <w:bottom w:val="single" w:sz="4" w:space="1" w:color="000000"/>
          <w:right w:val="single" w:sz="4" w:space="4" w:color="000000"/>
        </w:pBdr>
        <w:shd w:val="clear" w:color="auto" w:fill="E6E6E6"/>
        <w:suppressAutoHyphens/>
        <w:spacing w:line="360" w:lineRule="auto"/>
        <w:jc w:val="center"/>
        <w:outlineLvl w:val="0"/>
        <w:rPr>
          <w:rFonts w:ascii="Arial Narrow" w:hAnsi="Arial Narrow"/>
          <w:b/>
          <w:bCs/>
          <w:i/>
          <w:noProof w:val="0"/>
          <w:sz w:val="18"/>
          <w:szCs w:val="18"/>
          <w:lang w:val="de-DE" w:eastAsia="it-IT"/>
        </w:rPr>
      </w:pPr>
      <w:r w:rsidRPr="00D41E2F">
        <w:rPr>
          <w:rFonts w:ascii="Arial Narrow" w:hAnsi="Arial Narrow"/>
          <w:b/>
          <w:bCs/>
          <w:i/>
          <w:noProof w:val="0"/>
          <w:sz w:val="18"/>
          <w:szCs w:val="18"/>
          <w:lang w:val="de-DE" w:eastAsia="it-IT"/>
        </w:rPr>
        <w:t>ANAGRAFISCHE DATEN</w:t>
      </w:r>
    </w:p>
    <w:p w14:paraId="32F557D7" w14:textId="77777777" w:rsidR="00D41E2F" w:rsidRPr="00D41E2F" w:rsidRDefault="00D41E2F" w:rsidP="00D41E2F">
      <w:pPr>
        <w:widowControl w:val="0"/>
        <w:suppressAutoHyphens/>
        <w:spacing w:line="360" w:lineRule="auto"/>
        <w:jc w:val="both"/>
        <w:rPr>
          <w:rFonts w:cs="Arial"/>
          <w:noProof w:val="0"/>
          <w:sz w:val="18"/>
          <w:szCs w:val="18"/>
          <w:lang w:val="de-DE" w:eastAsia="ar-SA"/>
        </w:rPr>
      </w:pPr>
    </w:p>
    <w:p w14:paraId="0937B0EB" w14:textId="77777777" w:rsidR="00D41E2F" w:rsidRPr="00D41E2F" w:rsidRDefault="00D41E2F" w:rsidP="00D41E2F">
      <w:pPr>
        <w:suppressAutoHyphens/>
        <w:spacing w:line="360" w:lineRule="auto"/>
        <w:jc w:val="both"/>
        <w:outlineLvl w:val="0"/>
        <w:rPr>
          <w:rFonts w:ascii="Arial Narrow" w:eastAsia="Arial Unicode MS" w:hAnsi="Arial Narrow"/>
          <w:b/>
          <w:bCs/>
          <w:i/>
          <w:iCs/>
          <w:noProof w:val="0"/>
          <w:sz w:val="18"/>
          <w:szCs w:val="18"/>
          <w:lang w:val="de-DE" w:eastAsia="it-IT"/>
        </w:rPr>
      </w:pPr>
      <w:r w:rsidRPr="00D41E2F">
        <w:rPr>
          <w:rFonts w:ascii="Arial Narrow" w:eastAsia="Arial Unicode MS" w:hAnsi="Arial Narrow"/>
          <w:b/>
          <w:bCs/>
          <w:i/>
          <w:iCs/>
          <w:noProof w:val="0"/>
          <w:sz w:val="18"/>
          <w:szCs w:val="18"/>
          <w:lang w:val="de-DE" w:eastAsia="it-IT"/>
        </w:rPr>
        <w:t xml:space="preserve">ACHTUNG: Die Person, die die Anlage A1 ausfüllt, MUSS auch die digitale Unterschrift anbringen. </w:t>
      </w:r>
    </w:p>
    <w:p w14:paraId="388AEABB" w14:textId="77777777" w:rsidR="00D41E2F" w:rsidRPr="00D41E2F" w:rsidRDefault="00D41E2F" w:rsidP="00D41E2F">
      <w:pPr>
        <w:suppressAutoHyphens/>
        <w:spacing w:line="360" w:lineRule="auto"/>
        <w:jc w:val="both"/>
        <w:outlineLvl w:val="0"/>
        <w:rPr>
          <w:rFonts w:ascii="Arial Narrow" w:eastAsia="Arial Unicode MS" w:hAnsi="Arial Narrow"/>
          <w:b/>
          <w:bCs/>
          <w:i/>
          <w:iCs/>
          <w:noProof w:val="0"/>
          <w:sz w:val="18"/>
          <w:szCs w:val="18"/>
          <w:lang w:val="de-DE" w:eastAsia="it-IT"/>
        </w:rPr>
      </w:pPr>
    </w:p>
    <w:p w14:paraId="445BED16" w14:textId="77777777" w:rsidR="00D41E2F" w:rsidRPr="00D41E2F" w:rsidRDefault="00D41E2F" w:rsidP="00D41E2F">
      <w:pPr>
        <w:suppressAutoHyphens/>
        <w:autoSpaceDE w:val="0"/>
        <w:spacing w:line="360" w:lineRule="auto"/>
        <w:ind w:right="284"/>
        <w:jc w:val="both"/>
        <w:rPr>
          <w:rFonts w:ascii="Arial Narrow" w:eastAsia="Arial Unicode MS" w:hAnsi="Arial Narrow"/>
          <w:b/>
          <w:bCs/>
          <w:i/>
          <w:iCs/>
          <w:noProof w:val="0"/>
          <w:sz w:val="18"/>
          <w:szCs w:val="18"/>
          <w:lang w:val="de-DE" w:eastAsia="it-IT"/>
        </w:rPr>
      </w:pPr>
      <w:r w:rsidRPr="00D41E2F">
        <w:rPr>
          <w:rFonts w:ascii="Arial Narrow" w:eastAsia="Arial Unicode MS" w:hAnsi="Arial Narrow"/>
          <w:b/>
          <w:bCs/>
          <w:i/>
          <w:iCs/>
          <w:noProof w:val="0"/>
          <w:sz w:val="18"/>
          <w:szCs w:val="18"/>
          <w:lang w:val="de-DE" w:eastAsia="it-IT"/>
        </w:rPr>
        <w:t>Im Falle von Bietergemeinschaft und gewöhnlichem Konsortium muss das gegenständliche Formular ausgefüllt und vom federführenden Unternehmen und von jedem auftraggebenden Unternehmen übermittelt werden; im Falle von Konsortien laut Art. 45, Absatz 2, Buchst. b) und c), des GvD Nr. 50/2016, vom Konsortium oder gegebenenfalls von jedem ausführenden Konsortiumsmitglied.</w:t>
      </w:r>
    </w:p>
    <w:p w14:paraId="15A34714" w14:textId="77777777" w:rsidR="00D41E2F" w:rsidRPr="00D41E2F" w:rsidRDefault="00D41E2F" w:rsidP="00D41E2F">
      <w:pPr>
        <w:suppressAutoHyphens/>
        <w:autoSpaceDE w:val="0"/>
        <w:spacing w:line="360" w:lineRule="auto"/>
        <w:ind w:right="284"/>
        <w:jc w:val="both"/>
        <w:rPr>
          <w:rFonts w:ascii="Arial Narrow" w:eastAsia="Arial Unicode MS" w:hAnsi="Arial Narrow"/>
          <w:b/>
          <w:bCs/>
          <w:i/>
          <w:iCs/>
          <w:noProof w:val="0"/>
          <w:sz w:val="18"/>
          <w:szCs w:val="18"/>
          <w:lang w:val="de-DE" w:eastAsia="it-IT"/>
        </w:rPr>
      </w:pPr>
    </w:p>
    <w:p w14:paraId="33EA74D3" w14:textId="77777777" w:rsidR="00D41E2F" w:rsidRPr="00D41E2F" w:rsidRDefault="00D41E2F" w:rsidP="00D41E2F">
      <w:pPr>
        <w:autoSpaceDE w:val="0"/>
        <w:spacing w:line="360" w:lineRule="auto"/>
        <w:jc w:val="both"/>
        <w:rPr>
          <w:rFonts w:ascii="Arial Narrow" w:eastAsia="Arial Unicode MS" w:hAnsi="Arial Narrow"/>
          <w:b/>
          <w:bCs/>
          <w:i/>
          <w:iCs/>
          <w:noProof w:val="0"/>
          <w:sz w:val="18"/>
          <w:szCs w:val="18"/>
          <w:lang w:val="de-DE" w:eastAsia="it-IT"/>
        </w:rPr>
      </w:pPr>
      <w:r w:rsidRPr="00D41E2F">
        <w:rPr>
          <w:rFonts w:ascii="Arial Narrow" w:eastAsia="Arial Unicode MS" w:hAnsi="Arial Narrow"/>
          <w:b/>
          <w:bCs/>
          <w:i/>
          <w:iCs/>
          <w:noProof w:val="0"/>
          <w:sz w:val="18"/>
          <w:szCs w:val="18"/>
          <w:lang w:val="de-DE" w:eastAsia="it-IT"/>
        </w:rPr>
        <w:t xml:space="preserve">Das gegenständliche Formular muss in den Teilen I und II (Punkte A, B, C und D) ggf. auch vom </w:t>
      </w:r>
      <w:proofErr w:type="gramStart"/>
      <w:r w:rsidRPr="00D41E2F">
        <w:rPr>
          <w:rFonts w:ascii="Arial Narrow" w:eastAsia="Arial Unicode MS" w:hAnsi="Arial Narrow"/>
          <w:b/>
          <w:bCs/>
          <w:i/>
          <w:iCs/>
          <w:noProof w:val="0"/>
          <w:sz w:val="18"/>
          <w:szCs w:val="18"/>
          <w:lang w:val="de-DE" w:eastAsia="it-IT"/>
        </w:rPr>
        <w:t>Mehrheitsgesellschafter  und</w:t>
      </w:r>
      <w:proofErr w:type="gramEnd"/>
      <w:r w:rsidRPr="00D41E2F">
        <w:rPr>
          <w:rFonts w:ascii="Arial Narrow" w:eastAsia="Arial Unicode MS" w:hAnsi="Arial Narrow"/>
          <w:b/>
          <w:bCs/>
          <w:i/>
          <w:iCs/>
          <w:noProof w:val="0"/>
          <w:sz w:val="18"/>
          <w:szCs w:val="18"/>
          <w:lang w:val="de-DE" w:eastAsia="it-IT"/>
        </w:rPr>
        <w:t xml:space="preserve"> vom alleinigen Gesellschafter ausgefüllt werden.</w:t>
      </w:r>
    </w:p>
    <w:p w14:paraId="4490A316" w14:textId="77777777" w:rsidR="00D41E2F" w:rsidRPr="00D41E2F" w:rsidRDefault="00D41E2F" w:rsidP="00D41E2F">
      <w:pPr>
        <w:suppressAutoHyphens/>
        <w:autoSpaceDE w:val="0"/>
        <w:spacing w:line="360" w:lineRule="auto"/>
        <w:ind w:right="284"/>
        <w:jc w:val="both"/>
        <w:rPr>
          <w:rFonts w:ascii="Arial Narrow" w:eastAsia="Arial Unicode MS" w:hAnsi="Arial Narrow"/>
          <w:b/>
          <w:bCs/>
          <w:i/>
          <w:iCs/>
          <w:noProof w:val="0"/>
          <w:sz w:val="18"/>
          <w:szCs w:val="18"/>
          <w:lang w:val="de-DE" w:eastAsia="it-IT"/>
        </w:rPr>
      </w:pPr>
    </w:p>
    <w:p w14:paraId="7BCD5410" w14:textId="77777777" w:rsidR="00D41E2F" w:rsidRPr="00D41E2F" w:rsidRDefault="00D41E2F" w:rsidP="00D41E2F">
      <w:pPr>
        <w:suppressAutoHyphens/>
        <w:autoSpaceDE w:val="0"/>
        <w:spacing w:line="360" w:lineRule="auto"/>
        <w:ind w:right="284"/>
        <w:jc w:val="both"/>
        <w:rPr>
          <w:rFonts w:ascii="Arial Narrow" w:eastAsia="Arial Unicode MS" w:hAnsi="Arial Narrow"/>
          <w:b/>
          <w:bCs/>
          <w:i/>
          <w:iCs/>
          <w:noProof w:val="0"/>
          <w:sz w:val="18"/>
          <w:szCs w:val="18"/>
          <w:lang w:val="de-DE" w:eastAsia="it-IT"/>
        </w:rPr>
      </w:pPr>
      <w:r w:rsidRPr="00D41E2F">
        <w:rPr>
          <w:rFonts w:ascii="Arial Narrow" w:eastAsia="Arial Unicode MS" w:hAnsi="Arial Narrow"/>
          <w:b/>
          <w:bCs/>
          <w:i/>
          <w:iCs/>
          <w:noProof w:val="0"/>
          <w:sz w:val="18"/>
          <w:szCs w:val="18"/>
          <w:lang w:val="de-DE" w:eastAsia="it-IT"/>
        </w:rPr>
        <w:t>Für die Überprüfungen im Sinne des Antimafiakodex (GvD Nr. 159/2011), müssen der Teil I und der Punkt A.3 des Teiles II des gegenständlichen Formulars vom alleinigen Gesellschafter oder vom Mehrheitsgesellschafter wie im Art. 85, Abs. 2, Buchst. c), des GvD Nr. 159/2011 angegeben, ausgefüllt werden.</w:t>
      </w:r>
    </w:p>
    <w:p w14:paraId="0F1ED82F" w14:textId="77777777" w:rsidR="00D41E2F" w:rsidRPr="00D41E2F" w:rsidRDefault="00D41E2F" w:rsidP="00D41E2F">
      <w:pPr>
        <w:widowControl w:val="0"/>
        <w:suppressAutoHyphens/>
        <w:spacing w:line="360" w:lineRule="auto"/>
        <w:jc w:val="both"/>
        <w:rPr>
          <w:rFonts w:cs="Arial"/>
          <w:noProof w:val="0"/>
          <w:sz w:val="18"/>
          <w:szCs w:val="18"/>
          <w:lang w:val="de-DE" w:eastAsia="ar-SA"/>
        </w:rPr>
      </w:pPr>
    </w:p>
    <w:p w14:paraId="2D584BFB"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Der/Die Unterfertigte </w:t>
      </w:r>
      <w:r w:rsidRPr="00D41E2F">
        <w:rPr>
          <w:rFonts w:ascii="Arial Narrow" w:hAnsi="Arial Narrow"/>
          <w:noProof w:val="0"/>
          <w:sz w:val="18"/>
          <w:szCs w:val="18"/>
          <w:lang w:val="de-DE" w:eastAsia="it-IT"/>
        </w:rPr>
        <w:fldChar w:fldCharType="begin">
          <w:ffData>
            <w:name w:val="Testo8"/>
            <w:enabled/>
            <w:calcOnExit w:val="0"/>
            <w:textInput/>
          </w:ffData>
        </w:fldChar>
      </w:r>
      <w:bookmarkStart w:id="1" w:name="Testo8"/>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bookmarkEnd w:id="1"/>
      <w:r w:rsidRPr="00D41E2F">
        <w:rPr>
          <w:rFonts w:ascii="Arial Narrow" w:hAnsi="Arial Narrow"/>
          <w:noProof w:val="0"/>
          <w:sz w:val="18"/>
          <w:szCs w:val="18"/>
          <w:lang w:val="de-DE" w:eastAsia="it-IT"/>
        </w:rPr>
        <w:t>,</w:t>
      </w:r>
    </w:p>
    <w:p w14:paraId="2F67ABE9"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Steuernummer </w:t>
      </w:r>
      <w:r w:rsidRPr="00D41E2F">
        <w:rPr>
          <w:rFonts w:ascii="Arial Narrow" w:hAnsi="Arial Narrow"/>
          <w:noProof w:val="0"/>
          <w:sz w:val="18"/>
          <w:szCs w:val="18"/>
          <w:lang w:val="de-DE" w:eastAsia="it-IT"/>
        </w:rPr>
        <w:fldChar w:fldCharType="begin">
          <w:ffData>
            <w:name w:val="Testo57"/>
            <w:enabled/>
            <w:calcOnExit w:val="0"/>
            <w:textInput/>
          </w:ffData>
        </w:fldChar>
      </w:r>
      <w:bookmarkStart w:id="2" w:name="Testo57"/>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bookmarkEnd w:id="2"/>
    </w:p>
    <w:p w14:paraId="373AC750"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geboren in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 xml:space="preserve"> (Provinz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 xml:space="preserve">, Land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 xml:space="preserve">) am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p>
    <w:p w14:paraId="64FD0E58"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wohnhaft in der Gemeinde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 xml:space="preserve">; PLZ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 Provinz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 xml:space="preserve">); Land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w:t>
      </w:r>
    </w:p>
    <w:p w14:paraId="5B1C2E58"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Anschrift: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w:t>
      </w:r>
    </w:p>
    <w:p w14:paraId="632AC0C8"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in der Eigenschaft als (gesetzlicher Vertreter/Inhaber oder Generalbevollmächtigte/r/Sonderbevollmächtigte/r)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p>
    <w:p w14:paraId="7A329830"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des Unternehmens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p>
    <w:p w14:paraId="020559FC"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MwSt.-Nr.: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w:t>
      </w:r>
    </w:p>
    <w:p w14:paraId="2259C56E"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Steuernummer: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w:t>
      </w:r>
    </w:p>
    <w:p w14:paraId="68F7DF3B"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mit Rechtssitz in der Gemeinde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 xml:space="preserve">, PLZ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 Provinz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 xml:space="preserve">), Land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w:t>
      </w:r>
    </w:p>
    <w:p w14:paraId="083BDC37"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Anschrift: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w:t>
      </w:r>
    </w:p>
    <w:p w14:paraId="7B7BCE2B"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E-mail-Adresse: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w:t>
      </w:r>
    </w:p>
    <w:p w14:paraId="57A13D8F"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Zertifizierte E-Mail (PEC): </w:t>
      </w:r>
      <w:r w:rsidRPr="00D41E2F">
        <w:rPr>
          <w:rFonts w:ascii="Arial Narrow" w:hAnsi="Arial Narrow"/>
          <w:noProof w:val="0"/>
          <w:sz w:val="18"/>
          <w:szCs w:val="18"/>
          <w:lang w:val="de-DE" w:eastAsia="it-IT"/>
        </w:rPr>
        <w:fldChar w:fldCharType="begin">
          <w:ffData>
            <w:name w:val="Testo8"/>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r w:rsidRPr="00D41E2F">
        <w:rPr>
          <w:rFonts w:ascii="Arial Narrow" w:hAnsi="Arial Narrow"/>
          <w:noProof w:val="0"/>
          <w:sz w:val="18"/>
          <w:szCs w:val="18"/>
          <w:lang w:val="de-DE" w:eastAsia="it-IT"/>
        </w:rPr>
        <w:t>;</w:t>
      </w:r>
    </w:p>
    <w:p w14:paraId="5FC36D31"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Telefonnummer: </w:t>
      </w:r>
      <w:r w:rsidRPr="00D41E2F">
        <w:rPr>
          <w:rFonts w:ascii="Arial Narrow" w:hAnsi="Arial Narrow"/>
          <w:noProof w:val="0"/>
          <w:sz w:val="18"/>
          <w:szCs w:val="18"/>
          <w:lang w:val="de-DE" w:eastAsia="it-IT"/>
        </w:rPr>
        <w:fldChar w:fldCharType="begin">
          <w:ffData>
            <w:name w:val="Testo9"/>
            <w:enabled/>
            <w:calcOnExit w:val="0"/>
            <w:textInput/>
          </w:ffData>
        </w:fldChar>
      </w:r>
      <w:bookmarkStart w:id="3" w:name="Testo9"/>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bookmarkEnd w:id="3"/>
      <w:r w:rsidRPr="00D41E2F">
        <w:rPr>
          <w:rFonts w:ascii="Arial Narrow" w:hAnsi="Arial Narrow"/>
          <w:noProof w:val="0"/>
          <w:sz w:val="18"/>
          <w:szCs w:val="18"/>
          <w:lang w:val="de-DE" w:eastAsia="it-IT"/>
        </w:rPr>
        <w:t>;</w:t>
      </w:r>
    </w:p>
    <w:p w14:paraId="6740CD43" w14:textId="77777777" w:rsidR="00D41E2F" w:rsidRPr="00D41E2F" w:rsidRDefault="00D41E2F" w:rsidP="00D41E2F">
      <w:pPr>
        <w:spacing w:line="360" w:lineRule="auto"/>
        <w:jc w:val="both"/>
        <w:rPr>
          <w:rFonts w:ascii="Arial Narrow" w:hAnsi="Arial Narrow"/>
          <w:noProof w:val="0"/>
          <w:sz w:val="18"/>
          <w:szCs w:val="18"/>
          <w:lang w:val="de-DE" w:eastAsia="it-IT"/>
        </w:rPr>
      </w:pPr>
      <w:r w:rsidRPr="00D41E2F">
        <w:rPr>
          <w:rFonts w:ascii="Arial Narrow" w:hAnsi="Arial Narrow"/>
          <w:noProof w:val="0"/>
          <w:sz w:val="18"/>
          <w:szCs w:val="18"/>
          <w:lang w:val="de-DE" w:eastAsia="it-IT"/>
        </w:rPr>
        <w:t xml:space="preserve">Fax: </w:t>
      </w:r>
      <w:r w:rsidRPr="00D41E2F">
        <w:rPr>
          <w:rFonts w:ascii="Arial Narrow" w:hAnsi="Arial Narrow"/>
          <w:noProof w:val="0"/>
          <w:sz w:val="18"/>
          <w:szCs w:val="18"/>
          <w:lang w:val="de-DE" w:eastAsia="it-IT"/>
        </w:rPr>
        <w:fldChar w:fldCharType="begin">
          <w:ffData>
            <w:name w:val="Testo10"/>
            <w:enabled/>
            <w:calcOnExit w:val="0"/>
            <w:textInput/>
          </w:ffData>
        </w:fldChar>
      </w:r>
      <w:bookmarkStart w:id="4" w:name="Testo10"/>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bookmarkEnd w:id="4"/>
      <w:r w:rsidRPr="00D41E2F">
        <w:rPr>
          <w:rFonts w:ascii="Arial Narrow" w:hAnsi="Arial Narrow"/>
          <w:noProof w:val="0"/>
          <w:sz w:val="18"/>
          <w:szCs w:val="18"/>
          <w:lang w:val="de-DE" w:eastAsia="it-IT"/>
        </w:rPr>
        <w:t>;</w:t>
      </w:r>
    </w:p>
    <w:p w14:paraId="3C0F62B9" w14:textId="77777777" w:rsidR="00D41E2F" w:rsidRPr="00D41E2F" w:rsidRDefault="00D41E2F" w:rsidP="00D41E2F">
      <w:pPr>
        <w:spacing w:line="360" w:lineRule="auto"/>
        <w:jc w:val="both"/>
        <w:rPr>
          <w:noProof w:val="0"/>
          <w:sz w:val="18"/>
          <w:szCs w:val="18"/>
          <w:lang w:val="de-DE" w:eastAsia="ar-SA"/>
        </w:rPr>
      </w:pPr>
      <w:r w:rsidRPr="00D41E2F">
        <w:rPr>
          <w:rFonts w:ascii="Arial Narrow" w:hAnsi="Arial Narrow"/>
          <w:noProof w:val="0"/>
          <w:sz w:val="18"/>
          <w:szCs w:val="18"/>
          <w:lang w:val="de-DE" w:eastAsia="it-IT"/>
        </w:rPr>
        <w:lastRenderedPageBreak/>
        <w:t>Der/Die Unterfertigte erklärt gemäß LG vom 22.10.1993 Nr. 17, dass er/sie sich der strafrechtlichen Verantwortung unwahrer Erklärungen und der daraus folgenden strafrechtlichen Sanktionen nach Art. 76 DPR Nr. 445/2000 sowie der verwaltungsrechtlichen Folgen des Ausschlusses aus den Wettbewerben gemäß GvD Nr. 50/2016 und der einschlägigen Rechtsvorschriften bewusst ist. Er/Sie</w:t>
      </w:r>
    </w:p>
    <w:p w14:paraId="354B35D0" w14:textId="77777777" w:rsidR="00D41E2F" w:rsidRPr="00D41E2F" w:rsidRDefault="00D41E2F" w:rsidP="00D41E2F">
      <w:pPr>
        <w:widowControl w:val="0"/>
        <w:suppressAutoHyphens/>
        <w:spacing w:line="360" w:lineRule="auto"/>
        <w:jc w:val="both"/>
        <w:rPr>
          <w:rFonts w:ascii="Arial Narrow" w:hAnsi="Arial Narrow"/>
          <w:b/>
          <w:noProof w:val="0"/>
          <w:sz w:val="18"/>
          <w:szCs w:val="18"/>
          <w:lang w:val="de-DE" w:eastAsia="it-IT"/>
        </w:rPr>
      </w:pPr>
    </w:p>
    <w:p w14:paraId="215C47E7" w14:textId="77777777" w:rsidR="00D41E2F" w:rsidRPr="00D41E2F" w:rsidRDefault="00D41E2F" w:rsidP="00D41E2F">
      <w:pPr>
        <w:widowControl w:val="0"/>
        <w:suppressAutoHyphens/>
        <w:autoSpaceDE w:val="0"/>
        <w:spacing w:line="360" w:lineRule="auto"/>
        <w:jc w:val="center"/>
        <w:outlineLvl w:val="0"/>
        <w:rPr>
          <w:rFonts w:ascii="Arial Narrow" w:hAnsi="Arial Narrow"/>
          <w:b/>
          <w:noProof w:val="0"/>
          <w:sz w:val="18"/>
          <w:szCs w:val="18"/>
          <w:lang w:val="de-DE" w:eastAsia="it-IT"/>
        </w:rPr>
      </w:pPr>
      <w:r w:rsidRPr="00D41E2F">
        <w:rPr>
          <w:rFonts w:ascii="Arial Narrow" w:hAnsi="Arial Narrow"/>
          <w:b/>
          <w:noProof w:val="0"/>
          <w:sz w:val="18"/>
          <w:szCs w:val="18"/>
          <w:lang w:val="de-DE" w:eastAsia="it-IT"/>
        </w:rPr>
        <w:t>ERKLÄRT</w:t>
      </w:r>
    </w:p>
    <w:p w14:paraId="6C3F2C80" w14:textId="77777777" w:rsidR="00D41E2F" w:rsidRPr="00D41E2F" w:rsidRDefault="00D41E2F" w:rsidP="00D41E2F">
      <w:pPr>
        <w:widowControl w:val="0"/>
        <w:suppressAutoHyphens/>
        <w:autoSpaceDE w:val="0"/>
        <w:spacing w:line="360" w:lineRule="auto"/>
        <w:jc w:val="center"/>
        <w:outlineLvl w:val="0"/>
        <w:rPr>
          <w:rFonts w:ascii="Arial Narrow" w:hAnsi="Arial Narrow" w:cs="Arial"/>
          <w:b/>
          <w:bCs/>
          <w:noProof w:val="0"/>
          <w:sz w:val="18"/>
          <w:szCs w:val="18"/>
          <w:lang w:val="de-DE" w:eastAsia="ar-SA"/>
        </w:rPr>
      </w:pPr>
    </w:p>
    <w:p w14:paraId="4E9B248F" w14:textId="77777777" w:rsidR="00D41E2F" w:rsidRPr="00D41E2F" w:rsidRDefault="00D41E2F" w:rsidP="00D41E2F">
      <w:pPr>
        <w:numPr>
          <w:ilvl w:val="0"/>
          <w:numId w:val="21"/>
        </w:numPr>
        <w:suppressAutoHyphens/>
        <w:autoSpaceDE w:val="0"/>
        <w:spacing w:line="360" w:lineRule="auto"/>
        <w:jc w:val="both"/>
        <w:rPr>
          <w:rFonts w:ascii="Arial Narrow" w:hAnsi="Arial Narrow" w:cs="Arial"/>
          <w:b/>
          <w:bCs/>
          <w:noProof w:val="0"/>
          <w:sz w:val="18"/>
          <w:szCs w:val="18"/>
          <w:lang w:val="de-DE" w:eastAsia="ar-SA"/>
        </w:rPr>
      </w:pPr>
      <w:r w:rsidRPr="00D41E2F">
        <w:rPr>
          <w:rFonts w:ascii="Arial Narrow" w:hAnsi="Arial Narrow" w:cs="Arial"/>
          <w:b/>
          <w:bCs/>
          <w:noProof w:val="0"/>
          <w:sz w:val="18"/>
          <w:szCs w:val="18"/>
          <w:lang w:val="de-DE" w:eastAsia="ar-SA"/>
        </w:rPr>
        <w:t>befugt zu sein, das oben genannte Unternehmen zu verpflichten und dieses Dokument und/oder alle weiteren Dokumente im Zusammenhang mit diesem Verfahren zu unterzeichnen;</w:t>
      </w:r>
    </w:p>
    <w:p w14:paraId="30D657BE" w14:textId="77777777" w:rsidR="00D41E2F" w:rsidRPr="00D41E2F" w:rsidRDefault="00D41E2F" w:rsidP="00D41E2F">
      <w:pPr>
        <w:suppressAutoHyphens/>
        <w:autoSpaceDE w:val="0"/>
        <w:spacing w:line="360" w:lineRule="auto"/>
        <w:ind w:right="284"/>
        <w:jc w:val="both"/>
        <w:rPr>
          <w:rFonts w:ascii="Arial Narrow" w:eastAsia="Arial Unicode MS" w:hAnsi="Arial Narrow" w:cs="Arial"/>
          <w:b/>
          <w:bCs/>
          <w:i/>
          <w:noProof w:val="0"/>
          <w:sz w:val="18"/>
          <w:szCs w:val="18"/>
          <w:lang w:val="de-DE" w:eastAsia="ar-SA"/>
        </w:rPr>
      </w:pPr>
    </w:p>
    <w:bookmarkStart w:id="5" w:name="Controllo127"/>
    <w:p w14:paraId="29F0ED0A" w14:textId="2101C08F" w:rsidR="00D41E2F" w:rsidRPr="00D41E2F" w:rsidRDefault="00D41E2F" w:rsidP="00D41E2F">
      <w:pPr>
        <w:widowControl w:val="0"/>
        <w:numPr>
          <w:ilvl w:val="0"/>
          <w:numId w:val="48"/>
        </w:numPr>
        <w:tabs>
          <w:tab w:val="left" w:pos="1701"/>
        </w:tabs>
        <w:suppressAutoHyphens/>
        <w:autoSpaceDE w:val="0"/>
        <w:spacing w:line="360" w:lineRule="auto"/>
        <w:jc w:val="both"/>
        <w:rPr>
          <w:rFonts w:ascii="Arial Narrow" w:hAnsi="Arial Narrow" w:cs="Arial"/>
          <w:noProof w:val="0"/>
          <w:sz w:val="18"/>
          <w:szCs w:val="18"/>
          <w:lang w:val="de-DE" w:eastAsia="ar-SA"/>
        </w:rPr>
      </w:pPr>
      <w:r w:rsidRPr="00D41E2F">
        <w:rPr>
          <w:rFonts w:ascii="Arial Narrow" w:hAnsi="Arial Narrow" w:cs="Arial"/>
          <w:b/>
          <w:bCs/>
          <w:noProof w:val="0"/>
          <w:sz w:val="18"/>
          <w:szCs w:val="18"/>
          <w:lang w:val="it-IT" w:eastAsia="ar-SA"/>
        </w:rPr>
        <w:fldChar w:fldCharType="begin">
          <w:ffData>
            <w:name w:val="Controllo127"/>
            <w:enabled/>
            <w:calcOnExit w:val="0"/>
            <w:checkBox>
              <w:sizeAuto/>
              <w:default w:val="0"/>
              <w:checked w:val="0"/>
            </w:checkBox>
          </w:ffData>
        </w:fldChar>
      </w:r>
      <w:r w:rsidRPr="00D41E2F">
        <w:rPr>
          <w:rFonts w:ascii="Arial Narrow" w:hAnsi="Arial Narrow" w:cs="Arial"/>
          <w:b/>
          <w:bCs/>
          <w:noProof w:val="0"/>
          <w:sz w:val="18"/>
          <w:szCs w:val="18"/>
          <w:lang w:val="de-DE" w:eastAsia="ar-SA"/>
        </w:rPr>
        <w:instrText xml:space="preserve"> FORMCHECKBOX </w:instrText>
      </w:r>
      <w:r w:rsidR="00A8380C" w:rsidRPr="00D41E2F">
        <w:rPr>
          <w:rFonts w:ascii="Arial Narrow" w:hAnsi="Arial Narrow" w:cs="Arial"/>
          <w:b/>
          <w:bCs/>
          <w:noProof w:val="0"/>
          <w:sz w:val="18"/>
          <w:szCs w:val="18"/>
          <w:lang w:val="it-IT" w:eastAsia="ar-SA"/>
        </w:rPr>
      </w:r>
      <w:r w:rsidR="00A679BF">
        <w:rPr>
          <w:rFonts w:ascii="Arial Narrow" w:hAnsi="Arial Narrow" w:cs="Arial"/>
          <w:b/>
          <w:bCs/>
          <w:noProof w:val="0"/>
          <w:sz w:val="18"/>
          <w:szCs w:val="18"/>
          <w:lang w:val="it-IT" w:eastAsia="ar-SA"/>
        </w:rPr>
        <w:fldChar w:fldCharType="separate"/>
      </w:r>
      <w:r w:rsidRPr="00D41E2F">
        <w:rPr>
          <w:rFonts w:ascii="Arial Narrow" w:hAnsi="Arial Narrow" w:cs="Arial"/>
          <w:b/>
          <w:bCs/>
          <w:noProof w:val="0"/>
          <w:sz w:val="18"/>
          <w:szCs w:val="18"/>
          <w:lang w:val="it-IT" w:eastAsia="ar-SA"/>
        </w:rPr>
        <w:fldChar w:fldCharType="end"/>
      </w:r>
      <w:bookmarkEnd w:id="5"/>
      <w:r w:rsidRPr="00D41E2F">
        <w:rPr>
          <w:rFonts w:ascii="Arial Narrow" w:hAnsi="Arial Narrow" w:cs="Arial"/>
          <w:b/>
          <w:bCs/>
          <w:noProof w:val="0"/>
          <w:sz w:val="18"/>
          <w:szCs w:val="18"/>
          <w:lang w:val="de-DE" w:eastAsia="ar-SA"/>
        </w:rPr>
        <w:tab/>
      </w:r>
      <w:r w:rsidRPr="00D41E2F">
        <w:rPr>
          <w:rFonts w:ascii="Arial Narrow" w:hAnsi="Arial Narrow" w:cs="Arial"/>
          <w:noProof w:val="0"/>
          <w:sz w:val="18"/>
          <w:szCs w:val="18"/>
          <w:lang w:val="de-DE" w:eastAsia="ar-SA"/>
        </w:rPr>
        <w:t>der gesetzliche Vertreter/Inhaber</w:t>
      </w:r>
    </w:p>
    <w:bookmarkStart w:id="6" w:name="Controllo128"/>
    <w:p w14:paraId="1AC26A62" w14:textId="77777777" w:rsidR="00D41E2F" w:rsidRPr="00D41E2F" w:rsidRDefault="00D41E2F" w:rsidP="00D41E2F">
      <w:pPr>
        <w:widowControl w:val="0"/>
        <w:numPr>
          <w:ilvl w:val="0"/>
          <w:numId w:val="48"/>
        </w:numPr>
        <w:tabs>
          <w:tab w:val="left" w:pos="1701"/>
        </w:tabs>
        <w:suppressAutoHyphens/>
        <w:autoSpaceDE w:val="0"/>
        <w:spacing w:line="360" w:lineRule="auto"/>
        <w:jc w:val="both"/>
        <w:rPr>
          <w:rFonts w:ascii="Arial Narrow" w:hAnsi="Arial Narrow" w:cs="Arial"/>
          <w:b/>
          <w:bCs/>
          <w:noProof w:val="0"/>
          <w:sz w:val="18"/>
          <w:szCs w:val="18"/>
          <w:lang w:val="de-DE" w:eastAsia="ar-SA"/>
        </w:rPr>
      </w:pPr>
      <w:r w:rsidRPr="00D41E2F">
        <w:rPr>
          <w:rFonts w:ascii="Arial Narrow" w:hAnsi="Arial Narrow" w:cs="Arial"/>
          <w:b/>
          <w:bCs/>
          <w:noProof w:val="0"/>
          <w:sz w:val="18"/>
          <w:szCs w:val="18"/>
          <w:lang w:val="it-IT" w:eastAsia="ar-SA"/>
        </w:rPr>
        <w:fldChar w:fldCharType="begin">
          <w:ffData>
            <w:name w:val="Controllo128"/>
            <w:enabled/>
            <w:calcOnExit w:val="0"/>
            <w:checkBox>
              <w:sizeAuto/>
              <w:default w:val="0"/>
            </w:checkBox>
          </w:ffData>
        </w:fldChar>
      </w:r>
      <w:r w:rsidRPr="00D41E2F">
        <w:rPr>
          <w:rFonts w:ascii="Arial Narrow" w:hAnsi="Arial Narrow" w:cs="Arial"/>
          <w:b/>
          <w:bCs/>
          <w:noProof w:val="0"/>
          <w:sz w:val="18"/>
          <w:szCs w:val="18"/>
          <w:lang w:val="de-DE" w:eastAsia="ar-SA"/>
        </w:rPr>
        <w:instrText xml:space="preserve"> FORMCHECKBOX </w:instrText>
      </w:r>
      <w:r w:rsidR="00A679BF">
        <w:rPr>
          <w:rFonts w:ascii="Arial Narrow" w:hAnsi="Arial Narrow" w:cs="Arial"/>
          <w:b/>
          <w:bCs/>
          <w:noProof w:val="0"/>
          <w:sz w:val="18"/>
          <w:szCs w:val="18"/>
          <w:lang w:val="it-IT" w:eastAsia="ar-SA"/>
        </w:rPr>
      </w:r>
      <w:r w:rsidR="00A679BF">
        <w:rPr>
          <w:rFonts w:ascii="Arial Narrow" w:hAnsi="Arial Narrow" w:cs="Arial"/>
          <w:b/>
          <w:bCs/>
          <w:noProof w:val="0"/>
          <w:sz w:val="18"/>
          <w:szCs w:val="18"/>
          <w:lang w:val="it-IT" w:eastAsia="ar-SA"/>
        </w:rPr>
        <w:fldChar w:fldCharType="separate"/>
      </w:r>
      <w:r w:rsidRPr="00D41E2F">
        <w:rPr>
          <w:rFonts w:ascii="Arial Narrow" w:hAnsi="Arial Narrow" w:cs="Arial"/>
          <w:b/>
          <w:bCs/>
          <w:noProof w:val="0"/>
          <w:sz w:val="18"/>
          <w:szCs w:val="18"/>
          <w:lang w:val="it-IT" w:eastAsia="ar-SA"/>
        </w:rPr>
        <w:fldChar w:fldCharType="end"/>
      </w:r>
      <w:bookmarkEnd w:id="6"/>
      <w:r w:rsidRPr="00D41E2F">
        <w:rPr>
          <w:rFonts w:ascii="Arial Narrow" w:hAnsi="Arial Narrow" w:cs="Arial"/>
          <w:b/>
          <w:bCs/>
          <w:noProof w:val="0"/>
          <w:sz w:val="18"/>
          <w:szCs w:val="18"/>
          <w:lang w:val="de-DE" w:eastAsia="ar-SA"/>
        </w:rPr>
        <w:tab/>
      </w:r>
      <w:r w:rsidRPr="00D41E2F">
        <w:rPr>
          <w:rFonts w:ascii="Arial Narrow" w:hAnsi="Arial Narrow" w:cs="Arial"/>
          <w:noProof w:val="0"/>
          <w:sz w:val="18"/>
          <w:szCs w:val="18"/>
          <w:lang w:val="de-DE" w:eastAsia="ar-SA"/>
        </w:rPr>
        <w:t xml:space="preserve">der </w:t>
      </w:r>
      <w:r w:rsidRPr="00D41E2F">
        <w:rPr>
          <w:rFonts w:ascii="Arial Narrow" w:hAnsi="Arial Narrow" w:cs="Arial"/>
          <w:noProof w:val="0"/>
          <w:sz w:val="18"/>
          <w:szCs w:val="18"/>
          <w:lang w:val="it-IT" w:eastAsia="ar-SA"/>
        </w:rPr>
        <w:t>Generalbevollmächtigte/Sonderbevollmächtigte</w:t>
      </w:r>
    </w:p>
    <w:p w14:paraId="2F77EB99" w14:textId="77777777" w:rsidR="00D41E2F" w:rsidRPr="00D41E2F" w:rsidRDefault="00D41E2F" w:rsidP="00D41E2F">
      <w:pPr>
        <w:widowControl w:val="0"/>
        <w:tabs>
          <w:tab w:val="left" w:pos="1079"/>
        </w:tabs>
        <w:suppressAutoHyphens/>
        <w:autoSpaceDE w:val="0"/>
        <w:spacing w:line="360" w:lineRule="auto"/>
        <w:ind w:left="539" w:hanging="255"/>
        <w:jc w:val="both"/>
        <w:rPr>
          <w:rFonts w:ascii="Arial Narrow" w:hAnsi="Arial Narrow" w:cs="Arial"/>
          <w:b/>
          <w:bCs/>
          <w:noProof w:val="0"/>
          <w:sz w:val="18"/>
          <w:szCs w:val="18"/>
          <w:lang w:val="de-DE" w:eastAsia="ar-SA"/>
        </w:rPr>
      </w:pPr>
      <w:bookmarkStart w:id="7" w:name="Controllo1"/>
    </w:p>
    <w:p w14:paraId="269616B0" w14:textId="77777777" w:rsidR="00D41E2F" w:rsidRPr="00D41E2F" w:rsidRDefault="00D41E2F" w:rsidP="00D41E2F">
      <w:pPr>
        <w:widowControl w:val="0"/>
        <w:tabs>
          <w:tab w:val="left" w:pos="1079"/>
        </w:tabs>
        <w:suppressAutoHyphens/>
        <w:autoSpaceDE w:val="0"/>
        <w:spacing w:line="360" w:lineRule="auto"/>
        <w:ind w:left="284" w:hanging="284"/>
        <w:jc w:val="both"/>
        <w:rPr>
          <w:rFonts w:ascii="Arial Narrow" w:hAnsi="Arial Narrow" w:cs="Arial"/>
          <w:noProof w:val="0"/>
          <w:sz w:val="18"/>
          <w:szCs w:val="18"/>
          <w:lang w:val="de-DE" w:eastAsia="ar-SA"/>
        </w:rPr>
      </w:pPr>
      <w:r w:rsidRPr="00D41E2F">
        <w:rPr>
          <w:rFonts w:ascii="Arial Narrow" w:hAnsi="Arial Narrow" w:cs="Arial"/>
          <w:noProof w:val="0"/>
          <w:sz w:val="18"/>
          <w:szCs w:val="18"/>
          <w:lang w:val="it-IT" w:eastAsia="ar-SA"/>
        </w:rPr>
        <w:fldChar w:fldCharType="begin">
          <w:ffData>
            <w:name w:val="Controllo2"/>
            <w:enabled/>
            <w:calcOnExit w:val="0"/>
            <w:checkBox>
              <w:sizeAuto/>
              <w:default w:val="0"/>
              <w:checked w:val="0"/>
            </w:checkBox>
          </w:ffData>
        </w:fldChar>
      </w:r>
      <w:r w:rsidRPr="00D41E2F">
        <w:rPr>
          <w:rFonts w:ascii="Arial Narrow" w:hAnsi="Arial Narrow" w:cs="Arial"/>
          <w:noProof w:val="0"/>
          <w:sz w:val="18"/>
          <w:szCs w:val="18"/>
          <w:lang w:val="de-DE" w:eastAsia="ar-SA"/>
        </w:rPr>
        <w:instrText xml:space="preserve"> FORMCHECKBOX </w:instrText>
      </w:r>
      <w:r w:rsidR="00A679BF">
        <w:rPr>
          <w:rFonts w:ascii="Arial Narrow" w:hAnsi="Arial Narrow" w:cs="Arial"/>
          <w:noProof w:val="0"/>
          <w:sz w:val="18"/>
          <w:szCs w:val="18"/>
          <w:lang w:val="it-IT" w:eastAsia="ar-SA"/>
        </w:rPr>
      </w:r>
      <w:r w:rsidR="00A679B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fldChar w:fldCharType="end"/>
      </w:r>
      <w:r w:rsidRPr="00D41E2F">
        <w:rPr>
          <w:rFonts w:ascii="Arial Narrow" w:hAnsi="Arial Narrow" w:cs="Arial"/>
          <w:noProof w:val="0"/>
          <w:sz w:val="18"/>
          <w:szCs w:val="18"/>
          <w:lang w:val="de-DE" w:eastAsia="ar-SA"/>
        </w:rPr>
        <w:tab/>
      </w:r>
      <w:r w:rsidRPr="00D41E2F">
        <w:rPr>
          <w:rFonts w:ascii="Arial Narrow" w:hAnsi="Arial Narrow" w:cs="Arial"/>
          <w:b/>
          <w:bCs/>
          <w:noProof w:val="0"/>
          <w:sz w:val="18"/>
          <w:szCs w:val="18"/>
          <w:lang w:val="de-DE" w:eastAsia="ar-SA"/>
        </w:rPr>
        <w:t>eines Wirtschaftsteilnehmers</w:t>
      </w:r>
      <w:r w:rsidRPr="00D41E2F">
        <w:rPr>
          <w:rFonts w:ascii="Arial Narrow" w:hAnsi="Arial Narrow" w:cs="Arial"/>
          <w:noProof w:val="0"/>
          <w:sz w:val="18"/>
          <w:szCs w:val="18"/>
          <w:lang w:val="de-DE" w:eastAsia="ar-SA"/>
        </w:rPr>
        <w:t xml:space="preserve"> im Sinne von Art. </w:t>
      </w:r>
      <w:r w:rsidRPr="00D41E2F">
        <w:rPr>
          <w:rFonts w:ascii="Arial Narrow" w:hAnsi="Arial Narrow" w:cs="Arial"/>
          <w:bCs/>
          <w:noProof w:val="0"/>
          <w:sz w:val="18"/>
          <w:szCs w:val="18"/>
          <w:lang w:val="de-DE" w:eastAsia="ar-SA"/>
        </w:rPr>
        <w:t>45, Abs. 2, Buchst. a), des GvD Nr. 50/2016 – Einzelunternehmer, auch Handwerksunternehmer, und Gesellschaften, auch Genossenschaften;</w:t>
      </w:r>
      <w:bookmarkEnd w:id="7"/>
    </w:p>
    <w:bookmarkStart w:id="8" w:name="Controllo2"/>
    <w:bookmarkStart w:id="9" w:name="Controllo132"/>
    <w:p w14:paraId="66F12A10" w14:textId="77777777" w:rsidR="00D41E2F" w:rsidRPr="00D41E2F" w:rsidRDefault="00D41E2F" w:rsidP="00D41E2F">
      <w:pPr>
        <w:tabs>
          <w:tab w:val="left" w:pos="1072"/>
        </w:tabs>
        <w:suppressAutoHyphens/>
        <w:autoSpaceDE w:val="0"/>
        <w:spacing w:line="360" w:lineRule="auto"/>
        <w:ind w:left="284" w:hanging="284"/>
        <w:jc w:val="both"/>
        <w:rPr>
          <w:rFonts w:ascii="Arial Narrow" w:hAnsi="Arial Narrow" w:cs="Arial"/>
          <w:noProof w:val="0"/>
          <w:sz w:val="18"/>
          <w:szCs w:val="18"/>
          <w:lang w:val="de-DE" w:eastAsia="ar-SA"/>
        </w:rPr>
      </w:pPr>
      <w:r w:rsidRPr="00D41E2F">
        <w:rPr>
          <w:rFonts w:ascii="Arial Narrow" w:hAnsi="Arial Narrow" w:cs="Arial"/>
          <w:noProof w:val="0"/>
          <w:sz w:val="18"/>
          <w:szCs w:val="18"/>
          <w:lang w:val="it-IT" w:eastAsia="ar-SA"/>
        </w:rPr>
        <w:fldChar w:fldCharType="begin">
          <w:ffData>
            <w:name w:val="Controllo2"/>
            <w:enabled/>
            <w:calcOnExit w:val="0"/>
            <w:checkBox>
              <w:sizeAuto/>
              <w:default w:val="0"/>
              <w:checked w:val="0"/>
            </w:checkBox>
          </w:ffData>
        </w:fldChar>
      </w:r>
      <w:r w:rsidRPr="00D41E2F">
        <w:rPr>
          <w:rFonts w:ascii="Arial Narrow" w:hAnsi="Arial Narrow" w:cs="Arial"/>
          <w:noProof w:val="0"/>
          <w:sz w:val="18"/>
          <w:szCs w:val="18"/>
          <w:lang w:val="de-DE" w:eastAsia="ar-SA"/>
        </w:rPr>
        <w:instrText xml:space="preserve"> FORMCHECKBOX </w:instrText>
      </w:r>
      <w:r w:rsidR="00A679BF">
        <w:rPr>
          <w:rFonts w:ascii="Arial Narrow" w:hAnsi="Arial Narrow" w:cs="Arial"/>
          <w:noProof w:val="0"/>
          <w:sz w:val="18"/>
          <w:szCs w:val="18"/>
          <w:lang w:val="it-IT" w:eastAsia="ar-SA"/>
        </w:rPr>
      </w:r>
      <w:r w:rsidR="00A679B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fldChar w:fldCharType="end"/>
      </w:r>
      <w:bookmarkEnd w:id="8"/>
      <w:r w:rsidRPr="00D41E2F">
        <w:rPr>
          <w:rFonts w:ascii="Arial Narrow" w:hAnsi="Arial Narrow" w:cs="Arial"/>
          <w:noProof w:val="0"/>
          <w:sz w:val="18"/>
          <w:szCs w:val="18"/>
          <w:lang w:val="de-DE" w:eastAsia="ar-SA"/>
        </w:rPr>
        <w:tab/>
      </w:r>
      <w:r w:rsidRPr="00D41E2F">
        <w:rPr>
          <w:rFonts w:ascii="Arial Narrow" w:hAnsi="Arial Narrow" w:cs="Arial"/>
          <w:b/>
          <w:bCs/>
          <w:noProof w:val="0"/>
          <w:sz w:val="18"/>
          <w:szCs w:val="18"/>
          <w:lang w:val="de-DE" w:eastAsia="ar-SA"/>
        </w:rPr>
        <w:t xml:space="preserve">eines Konsortiums </w:t>
      </w:r>
      <w:r w:rsidRPr="00D41E2F">
        <w:rPr>
          <w:rFonts w:ascii="Arial Narrow" w:hAnsi="Arial Narrow" w:cs="Arial"/>
          <w:bCs/>
          <w:noProof w:val="0"/>
          <w:sz w:val="18"/>
          <w:szCs w:val="18"/>
          <w:lang w:val="de-DE" w:eastAsia="ar-SA"/>
        </w:rPr>
        <w:t xml:space="preserve">im Sinne von Art.45, Abs. 2, Buchst. b), des GvD Nr. 50/2016 </w:t>
      </w:r>
      <w:r w:rsidRPr="00D41E2F">
        <w:rPr>
          <w:rFonts w:ascii="Arial Narrow" w:hAnsi="Arial Narrow" w:cs="Arial"/>
          <w:noProof w:val="0"/>
          <w:sz w:val="18"/>
          <w:szCs w:val="18"/>
          <w:lang w:val="de-DE" w:eastAsia="ar-SA"/>
        </w:rPr>
        <w:t>– Konsortien von Erzeugungs- und Arbeitsgenossenschaften, die gemäß Gesetz vom 25. Juni 1909, Nr. 422 und gemäß dem GvD des provisorischen Staatsoberhaupts vom 14. Dezember 1947, Nr. 1577, gegründet wurden und Konsortien von Handwerksunternehmen im Sinne des Gesetzes vom 08. August 1985, Nr. 443;</w:t>
      </w:r>
    </w:p>
    <w:bookmarkStart w:id="10" w:name="Controllo3"/>
    <w:p w14:paraId="4CE796A2" w14:textId="77777777" w:rsidR="00D41E2F" w:rsidRPr="00D41E2F" w:rsidRDefault="00D41E2F" w:rsidP="00D41E2F">
      <w:pPr>
        <w:autoSpaceDE w:val="0"/>
        <w:autoSpaceDN w:val="0"/>
        <w:adjustRightInd w:val="0"/>
        <w:spacing w:line="360" w:lineRule="auto"/>
        <w:ind w:left="284" w:hanging="284"/>
        <w:jc w:val="both"/>
        <w:rPr>
          <w:rFonts w:ascii="Arial Narrow" w:hAnsi="Arial Narrow" w:cs="Arial"/>
          <w:noProof w:val="0"/>
          <w:sz w:val="18"/>
          <w:szCs w:val="18"/>
          <w:lang w:val="de-DE" w:eastAsia="ar-SA"/>
        </w:rPr>
      </w:pPr>
      <w:r w:rsidRPr="00D41E2F">
        <w:rPr>
          <w:rFonts w:ascii="Arial Narrow" w:hAnsi="Arial Narrow" w:cs="Arial"/>
          <w:noProof w:val="0"/>
          <w:sz w:val="18"/>
          <w:szCs w:val="18"/>
          <w:lang w:val="it-IT" w:eastAsia="ar-SA"/>
        </w:rPr>
        <w:fldChar w:fldCharType="begin">
          <w:ffData>
            <w:name w:val="Controllo3"/>
            <w:enabled/>
            <w:calcOnExit w:val="0"/>
            <w:checkBox>
              <w:sizeAuto/>
              <w:default w:val="0"/>
              <w:checked w:val="0"/>
            </w:checkBox>
          </w:ffData>
        </w:fldChar>
      </w:r>
      <w:r w:rsidRPr="00D41E2F">
        <w:rPr>
          <w:rFonts w:ascii="Arial Narrow" w:hAnsi="Arial Narrow" w:cs="Arial"/>
          <w:noProof w:val="0"/>
          <w:sz w:val="18"/>
          <w:szCs w:val="18"/>
          <w:lang w:val="de-DE" w:eastAsia="ar-SA"/>
        </w:rPr>
        <w:instrText xml:space="preserve"> FORMCHECKBOX </w:instrText>
      </w:r>
      <w:r w:rsidR="00A679BF">
        <w:rPr>
          <w:rFonts w:ascii="Arial Narrow" w:hAnsi="Arial Narrow" w:cs="Arial"/>
          <w:noProof w:val="0"/>
          <w:sz w:val="18"/>
          <w:szCs w:val="18"/>
          <w:lang w:val="it-IT" w:eastAsia="ar-SA"/>
        </w:rPr>
      </w:r>
      <w:r w:rsidR="00A679B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fldChar w:fldCharType="end"/>
      </w:r>
      <w:bookmarkEnd w:id="10"/>
      <w:r w:rsidRPr="00D41E2F">
        <w:rPr>
          <w:rFonts w:ascii="Arial Narrow" w:hAnsi="Arial Narrow" w:cs="Arial"/>
          <w:noProof w:val="0"/>
          <w:sz w:val="18"/>
          <w:szCs w:val="18"/>
          <w:lang w:val="de-DE" w:eastAsia="ar-SA"/>
        </w:rPr>
        <w:tab/>
      </w:r>
      <w:r w:rsidRPr="00D41E2F">
        <w:rPr>
          <w:rFonts w:ascii="Arial Narrow" w:hAnsi="Arial Narrow" w:cs="Arial"/>
          <w:b/>
          <w:bCs/>
          <w:noProof w:val="0"/>
          <w:sz w:val="18"/>
          <w:szCs w:val="18"/>
          <w:lang w:val="de-DE" w:eastAsia="ar-SA"/>
        </w:rPr>
        <w:t xml:space="preserve">eines Konsortiums </w:t>
      </w:r>
      <w:r w:rsidRPr="00D41E2F">
        <w:rPr>
          <w:rFonts w:ascii="Arial Narrow" w:hAnsi="Arial Narrow" w:cs="Arial"/>
          <w:bCs/>
          <w:noProof w:val="0"/>
          <w:sz w:val="18"/>
          <w:szCs w:val="18"/>
          <w:lang w:val="de-DE" w:eastAsia="ar-SA"/>
        </w:rPr>
        <w:t xml:space="preserve">im Sinne von Art.45, Abs. 2, Buchst. c) des GvD Nr. 50/2016 </w:t>
      </w:r>
      <w:r w:rsidRPr="00D41E2F">
        <w:rPr>
          <w:rFonts w:ascii="Arial Narrow" w:hAnsi="Arial Narrow" w:cs="Arial"/>
          <w:noProof w:val="0"/>
          <w:sz w:val="18"/>
          <w:szCs w:val="18"/>
          <w:lang w:val="de-DE" w:eastAsia="ar-SA"/>
        </w:rPr>
        <w:t xml:space="preserve">– ständige Konsortien, auch in Form einer Kartellgesellschaft im Sinne von Art. 2615-ter des ZGB, von Einzelunternehmern, auch Handwerksunternehmen, Handelsgesellschaften und Erzeugungs- und Arbeitsgenossenschaften; </w:t>
      </w:r>
    </w:p>
    <w:p w14:paraId="6B8A9120" w14:textId="77777777" w:rsidR="00D41E2F" w:rsidRPr="00D41E2F" w:rsidRDefault="00D41E2F" w:rsidP="00D41E2F">
      <w:pPr>
        <w:widowControl w:val="0"/>
        <w:suppressAutoHyphens/>
        <w:autoSpaceDE w:val="0"/>
        <w:spacing w:line="360" w:lineRule="auto"/>
        <w:ind w:left="284" w:hanging="284"/>
        <w:jc w:val="both"/>
        <w:rPr>
          <w:rFonts w:ascii="Arial Narrow" w:hAnsi="Arial Narrow" w:cs="Arial"/>
          <w:noProof w:val="0"/>
          <w:sz w:val="18"/>
          <w:szCs w:val="18"/>
          <w:lang w:val="de-DE" w:eastAsia="ar-SA"/>
        </w:rPr>
      </w:pPr>
      <w:r w:rsidRPr="00D41E2F">
        <w:rPr>
          <w:rFonts w:ascii="Arial Narrow" w:hAnsi="Arial Narrow" w:cs="Arial"/>
          <w:noProof w:val="0"/>
          <w:sz w:val="18"/>
          <w:szCs w:val="18"/>
          <w:lang w:val="it-IT" w:eastAsia="ar-SA"/>
        </w:rPr>
        <w:fldChar w:fldCharType="begin">
          <w:ffData>
            <w:name w:val="Controllo132"/>
            <w:enabled/>
            <w:calcOnExit w:val="0"/>
            <w:checkBox>
              <w:sizeAuto/>
              <w:default w:val="0"/>
            </w:checkBox>
          </w:ffData>
        </w:fldChar>
      </w:r>
      <w:r w:rsidRPr="00D41E2F">
        <w:rPr>
          <w:rFonts w:ascii="Arial Narrow" w:hAnsi="Arial Narrow" w:cs="Arial"/>
          <w:noProof w:val="0"/>
          <w:sz w:val="18"/>
          <w:szCs w:val="18"/>
          <w:lang w:val="de-DE" w:eastAsia="ar-SA"/>
        </w:rPr>
        <w:instrText xml:space="preserve"> FORMCHECKBOX </w:instrText>
      </w:r>
      <w:r w:rsidR="00A679BF">
        <w:rPr>
          <w:rFonts w:ascii="Arial Narrow" w:hAnsi="Arial Narrow" w:cs="Arial"/>
          <w:noProof w:val="0"/>
          <w:sz w:val="18"/>
          <w:szCs w:val="18"/>
          <w:lang w:val="it-IT" w:eastAsia="ar-SA"/>
        </w:rPr>
      </w:r>
      <w:r w:rsidR="00A679B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fldChar w:fldCharType="end"/>
      </w:r>
      <w:bookmarkEnd w:id="9"/>
      <w:r w:rsidRPr="00D41E2F">
        <w:rPr>
          <w:rFonts w:ascii="Arial Narrow" w:hAnsi="Arial Narrow" w:cs="Arial"/>
          <w:noProof w:val="0"/>
          <w:sz w:val="18"/>
          <w:szCs w:val="18"/>
          <w:lang w:val="de-DE" w:eastAsia="ar-SA"/>
        </w:rPr>
        <w:tab/>
      </w:r>
      <w:r w:rsidRPr="00D41E2F">
        <w:rPr>
          <w:rFonts w:ascii="Arial Narrow" w:hAnsi="Arial Narrow" w:cs="Arial"/>
          <w:b/>
          <w:bCs/>
          <w:noProof w:val="0"/>
          <w:sz w:val="18"/>
          <w:szCs w:val="18"/>
          <w:lang w:val="de-DE" w:eastAsia="ar-SA"/>
        </w:rPr>
        <w:t>eines Wirtschaftsteilnehmers</w:t>
      </w:r>
      <w:r w:rsidRPr="00D41E2F">
        <w:rPr>
          <w:rFonts w:ascii="Arial Narrow" w:hAnsi="Arial Narrow" w:cs="Arial"/>
          <w:noProof w:val="0"/>
          <w:sz w:val="18"/>
          <w:szCs w:val="18"/>
          <w:lang w:val="de-DE" w:eastAsia="ar-SA"/>
        </w:rPr>
        <w:t xml:space="preserve"> im Sinne von Art. </w:t>
      </w:r>
      <w:r w:rsidRPr="00D41E2F">
        <w:rPr>
          <w:rFonts w:ascii="Arial Narrow" w:hAnsi="Arial Narrow" w:cs="Arial"/>
          <w:bCs/>
          <w:noProof w:val="0"/>
          <w:sz w:val="18"/>
          <w:szCs w:val="18"/>
          <w:lang w:val="de-DE" w:eastAsia="ar-SA"/>
        </w:rPr>
        <w:t xml:space="preserve">45, Abs. 1 des GvD Nr. 50/2016 </w:t>
      </w:r>
      <w:r w:rsidRPr="00D41E2F">
        <w:rPr>
          <w:rFonts w:ascii="Arial Narrow" w:hAnsi="Arial Narrow" w:cs="Arial"/>
          <w:noProof w:val="0"/>
          <w:sz w:val="18"/>
          <w:szCs w:val="18"/>
          <w:lang w:val="de-DE" w:eastAsia="ar-SA"/>
        </w:rPr>
        <w:t xml:space="preserve">– Wirtschaftsteilnehmer mit Niederlassung in anderen Mitgliedsstaaten, gegründet gemäß den dort geltenden Rechtsvorschriften </w:t>
      </w:r>
      <w:r w:rsidRPr="00D41E2F">
        <w:rPr>
          <w:rFonts w:ascii="Arial Narrow" w:hAnsi="Arial Narrow" w:cs="Arial"/>
          <w:b/>
          <w:bCs/>
          <w:noProof w:val="0"/>
          <w:sz w:val="18"/>
          <w:szCs w:val="18"/>
          <w:lang w:val="de-DE" w:eastAsia="ar-SA"/>
        </w:rPr>
        <w:t>zu sein.</w:t>
      </w:r>
    </w:p>
    <w:p w14:paraId="3DEE7562" w14:textId="77777777" w:rsidR="00D41E2F" w:rsidRPr="00D41E2F" w:rsidRDefault="00D41E2F" w:rsidP="00D41E2F">
      <w:pPr>
        <w:suppressAutoHyphens/>
        <w:autoSpaceDE w:val="0"/>
        <w:spacing w:line="360" w:lineRule="auto"/>
        <w:jc w:val="both"/>
        <w:rPr>
          <w:rFonts w:ascii="Arial Narrow" w:eastAsia="Arial Unicode MS" w:hAnsi="Arial Narrow" w:cs="Arial"/>
          <w:b/>
          <w:bCs/>
          <w:strike/>
          <w:noProof w:val="0"/>
          <w:sz w:val="18"/>
          <w:szCs w:val="18"/>
          <w:lang w:val="de-DE" w:eastAsia="ar-SA"/>
        </w:rPr>
      </w:pPr>
    </w:p>
    <w:p w14:paraId="0019F4B7" w14:textId="77777777" w:rsidR="00D41E2F" w:rsidRPr="00D41E2F" w:rsidRDefault="00D41E2F" w:rsidP="00D41E2F">
      <w:pPr>
        <w:widowControl w:val="0"/>
        <w:suppressAutoHyphens/>
        <w:spacing w:line="360" w:lineRule="auto"/>
        <w:jc w:val="center"/>
        <w:outlineLvl w:val="0"/>
        <w:rPr>
          <w:rFonts w:ascii="Arial Narrow" w:hAnsi="Arial Narrow" w:cs="Arial"/>
          <w:b/>
          <w:bCs/>
          <w:noProof w:val="0"/>
          <w:sz w:val="18"/>
          <w:szCs w:val="18"/>
          <w:lang w:val="de-DE" w:eastAsia="ar-SA"/>
        </w:rPr>
      </w:pPr>
      <w:r w:rsidRPr="00D41E2F">
        <w:rPr>
          <w:rFonts w:ascii="Arial Narrow" w:hAnsi="Arial Narrow" w:cs="Arial"/>
          <w:b/>
          <w:bCs/>
          <w:noProof w:val="0"/>
          <w:sz w:val="18"/>
          <w:szCs w:val="18"/>
          <w:lang w:val="de-DE" w:eastAsia="ar-SA"/>
        </w:rPr>
        <w:t>ERKLÄRT ZUDEM</w:t>
      </w:r>
    </w:p>
    <w:p w14:paraId="7ECDC839" w14:textId="77777777" w:rsidR="00D41E2F" w:rsidRPr="00D41E2F" w:rsidRDefault="00D41E2F" w:rsidP="00D41E2F">
      <w:pPr>
        <w:suppressAutoHyphens/>
        <w:autoSpaceDE w:val="0"/>
        <w:spacing w:line="360" w:lineRule="auto"/>
        <w:ind w:left="426" w:hanging="426"/>
        <w:jc w:val="both"/>
        <w:rPr>
          <w:rFonts w:ascii="Arial Narrow" w:hAnsi="Arial Narrow" w:cs="Arial"/>
          <w:noProof w:val="0"/>
          <w:sz w:val="18"/>
          <w:szCs w:val="18"/>
          <w:shd w:val="clear" w:color="auto" w:fill="FFFF00"/>
          <w:lang w:val="de-DE" w:eastAsia="ar-SA"/>
        </w:rPr>
      </w:pPr>
    </w:p>
    <w:bookmarkStart w:id="11" w:name="Controllo59"/>
    <w:p w14:paraId="3787384E" w14:textId="77777777" w:rsidR="00D41E2F" w:rsidRPr="00D41E2F" w:rsidRDefault="00D41E2F" w:rsidP="00D41E2F">
      <w:pPr>
        <w:suppressAutoHyphens/>
        <w:autoSpaceDE w:val="0"/>
        <w:spacing w:line="360" w:lineRule="auto"/>
        <w:ind w:left="426" w:hanging="426"/>
        <w:jc w:val="both"/>
        <w:rPr>
          <w:rFonts w:ascii="Arial Narrow" w:hAnsi="Arial Narrow" w:cs="Arial"/>
          <w:noProof w:val="0"/>
          <w:sz w:val="18"/>
          <w:szCs w:val="18"/>
          <w:lang w:val="de-DE" w:eastAsia="ar-SA"/>
        </w:rPr>
      </w:pPr>
      <w:r w:rsidRPr="00D41E2F">
        <w:rPr>
          <w:rFonts w:ascii="Arial Narrow" w:hAnsi="Arial Narrow" w:cs="Arial"/>
          <w:noProof w:val="0"/>
          <w:sz w:val="18"/>
          <w:szCs w:val="18"/>
          <w:lang w:val="it-IT" w:eastAsia="ar-SA"/>
        </w:rPr>
        <w:fldChar w:fldCharType="begin">
          <w:ffData>
            <w:name w:val="Controllo59"/>
            <w:enabled/>
            <w:calcOnExit w:val="0"/>
            <w:checkBox>
              <w:sizeAuto/>
              <w:default w:val="0"/>
              <w:checked w:val="0"/>
            </w:checkBox>
          </w:ffData>
        </w:fldChar>
      </w:r>
      <w:r w:rsidRPr="00D41E2F">
        <w:rPr>
          <w:rFonts w:ascii="Arial Narrow" w:hAnsi="Arial Narrow" w:cs="Arial"/>
          <w:noProof w:val="0"/>
          <w:sz w:val="18"/>
          <w:szCs w:val="18"/>
          <w:lang w:val="de-DE" w:eastAsia="ar-SA"/>
        </w:rPr>
        <w:instrText xml:space="preserve"> FORMCHECKBOX </w:instrText>
      </w:r>
      <w:r w:rsidR="00A679BF">
        <w:rPr>
          <w:rFonts w:ascii="Arial Narrow" w:hAnsi="Arial Narrow" w:cs="Arial"/>
          <w:noProof w:val="0"/>
          <w:sz w:val="18"/>
          <w:szCs w:val="18"/>
          <w:lang w:val="it-IT" w:eastAsia="ar-SA"/>
        </w:rPr>
      </w:r>
      <w:r w:rsidR="00A679B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fldChar w:fldCharType="end"/>
      </w:r>
      <w:bookmarkEnd w:id="11"/>
      <w:r w:rsidRPr="00D41E2F">
        <w:rPr>
          <w:rFonts w:ascii="Arial Narrow" w:hAnsi="Arial Narrow" w:cs="Arial"/>
          <w:noProof w:val="0"/>
          <w:sz w:val="18"/>
          <w:szCs w:val="18"/>
          <w:lang w:val="de-DE" w:eastAsia="ar-SA"/>
        </w:rPr>
        <w:tab/>
        <w:t xml:space="preserve">(im Falle eines Unternehmens mit Sitz in Italien) dass das Unternehmen bei der Handels-, Industrie-, Handwerks- und Landwirtschaftskammer in </w:t>
      </w:r>
      <w:r w:rsidRPr="00D41E2F">
        <w:rPr>
          <w:rFonts w:ascii="Arial Narrow" w:hAnsi="Arial Narrow" w:cs="Arial"/>
          <w:noProof w:val="0"/>
          <w:sz w:val="18"/>
          <w:szCs w:val="18"/>
          <w:lang w:val="it-IT" w:eastAsia="ar-SA"/>
        </w:rPr>
        <w:fldChar w:fldCharType="begin">
          <w:ffData>
            <w:name w:val="Testo90"/>
            <w:enabled/>
            <w:calcOnExit w:val="0"/>
            <w:textInput/>
          </w:ffData>
        </w:fldChar>
      </w:r>
      <w:r w:rsidRPr="00D41E2F">
        <w:rPr>
          <w:rFonts w:ascii="Arial Narrow" w:hAnsi="Arial Narrow" w:cs="Arial"/>
          <w:noProof w:val="0"/>
          <w:sz w:val="18"/>
          <w:szCs w:val="18"/>
          <w:lang w:val="de-DE" w:eastAsia="ar-SA"/>
        </w:rPr>
        <w:instrText xml:space="preserve"> FORMTEXT </w:instrText>
      </w:r>
      <w:r w:rsidRPr="00D41E2F">
        <w:rPr>
          <w:rFonts w:ascii="Arial Narrow" w:hAnsi="Arial Narrow" w:cs="Arial"/>
          <w:noProof w:val="0"/>
          <w:sz w:val="18"/>
          <w:szCs w:val="18"/>
          <w:lang w:val="it-IT" w:eastAsia="ar-SA"/>
        </w:rPr>
      </w:r>
      <w:r w:rsidRPr="00D41E2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fldChar w:fldCharType="end"/>
      </w:r>
      <w:r w:rsidRPr="00D41E2F">
        <w:rPr>
          <w:rFonts w:ascii="Arial Narrow" w:hAnsi="Arial Narrow" w:cs="Arial"/>
          <w:noProof w:val="0"/>
          <w:sz w:val="18"/>
          <w:szCs w:val="18"/>
          <w:lang w:val="de-DE" w:eastAsia="ar-SA"/>
        </w:rPr>
        <w:t xml:space="preserve"> (</w:t>
      </w:r>
      <w:r w:rsidRPr="00D41E2F">
        <w:rPr>
          <w:rFonts w:ascii="Arial Narrow" w:hAnsi="Arial Narrow" w:cs="Arial"/>
          <w:noProof w:val="0"/>
          <w:sz w:val="18"/>
          <w:szCs w:val="18"/>
          <w:lang w:val="it-IT" w:eastAsia="ar-SA"/>
        </w:rPr>
        <w:fldChar w:fldCharType="begin">
          <w:ffData>
            <w:name w:val="Testo91"/>
            <w:enabled/>
            <w:calcOnExit w:val="0"/>
            <w:textInput/>
          </w:ffData>
        </w:fldChar>
      </w:r>
      <w:r w:rsidRPr="00D41E2F">
        <w:rPr>
          <w:rFonts w:ascii="Arial Narrow" w:hAnsi="Arial Narrow" w:cs="Arial"/>
          <w:noProof w:val="0"/>
          <w:sz w:val="18"/>
          <w:szCs w:val="18"/>
          <w:lang w:val="de-DE" w:eastAsia="ar-SA"/>
        </w:rPr>
        <w:instrText xml:space="preserve"> FORMTEXT </w:instrText>
      </w:r>
      <w:r w:rsidRPr="00D41E2F">
        <w:rPr>
          <w:rFonts w:ascii="Arial Narrow" w:hAnsi="Arial Narrow" w:cs="Arial"/>
          <w:noProof w:val="0"/>
          <w:sz w:val="18"/>
          <w:szCs w:val="18"/>
          <w:lang w:val="it-IT" w:eastAsia="ar-SA"/>
        </w:rPr>
      </w:r>
      <w:r w:rsidRPr="00D41E2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fldChar w:fldCharType="end"/>
      </w:r>
      <w:r w:rsidRPr="00D41E2F">
        <w:rPr>
          <w:rFonts w:ascii="Arial Narrow" w:hAnsi="Arial Narrow" w:cs="Arial"/>
          <w:noProof w:val="0"/>
          <w:sz w:val="18"/>
          <w:szCs w:val="18"/>
          <w:lang w:val="de-DE" w:eastAsia="ar-SA"/>
        </w:rPr>
        <w:t xml:space="preserve">) für die Tätigkeit </w:t>
      </w:r>
      <w:r w:rsidRPr="00D41E2F">
        <w:rPr>
          <w:rFonts w:ascii="Arial Narrow" w:hAnsi="Arial Narrow" w:cs="Arial"/>
          <w:noProof w:val="0"/>
          <w:sz w:val="18"/>
          <w:szCs w:val="18"/>
          <w:lang w:val="it-IT" w:eastAsia="ar-SA"/>
        </w:rPr>
        <w:fldChar w:fldCharType="begin">
          <w:ffData>
            <w:name w:val="Testo92"/>
            <w:enabled/>
            <w:calcOnExit w:val="0"/>
            <w:textInput/>
          </w:ffData>
        </w:fldChar>
      </w:r>
      <w:r w:rsidRPr="00D41E2F">
        <w:rPr>
          <w:rFonts w:ascii="Arial Narrow" w:hAnsi="Arial Narrow" w:cs="Arial"/>
          <w:noProof w:val="0"/>
          <w:sz w:val="18"/>
          <w:szCs w:val="18"/>
          <w:lang w:val="de-DE" w:eastAsia="ar-SA"/>
        </w:rPr>
        <w:instrText xml:space="preserve"> FORMTEXT </w:instrText>
      </w:r>
      <w:r w:rsidRPr="00D41E2F">
        <w:rPr>
          <w:rFonts w:ascii="Arial Narrow" w:hAnsi="Arial Narrow" w:cs="Arial"/>
          <w:noProof w:val="0"/>
          <w:sz w:val="18"/>
          <w:szCs w:val="18"/>
          <w:lang w:val="it-IT" w:eastAsia="ar-SA"/>
        </w:rPr>
      </w:r>
      <w:r w:rsidRPr="00D41E2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fldChar w:fldCharType="end"/>
      </w:r>
      <w:r w:rsidRPr="00D41E2F">
        <w:rPr>
          <w:rFonts w:ascii="Arial Narrow" w:hAnsi="Arial Narrow" w:cs="Arial"/>
          <w:noProof w:val="0"/>
          <w:sz w:val="18"/>
          <w:szCs w:val="18"/>
          <w:lang w:val="de-DE" w:eastAsia="ar-SA"/>
        </w:rPr>
        <w:t xml:space="preserve"> in Übereinstimmung </w:t>
      </w:r>
      <w:r w:rsidRPr="00D41E2F">
        <w:rPr>
          <w:rFonts w:ascii="Arial Narrow" w:hAnsi="Arial Narrow"/>
          <w:sz w:val="18"/>
          <w:szCs w:val="18"/>
          <w:lang w:val="de-DE"/>
        </w:rPr>
        <w:t>mit dem Vergabegegenstand eingetragen ist</w:t>
      </w:r>
      <w:r w:rsidRPr="00D41E2F">
        <w:rPr>
          <w:rFonts w:ascii="Arial Narrow" w:hAnsi="Arial Narrow" w:cs="Arial"/>
          <w:noProof w:val="0"/>
          <w:sz w:val="18"/>
          <w:szCs w:val="18"/>
          <w:lang w:val="de-DE" w:eastAsia="ar-SA"/>
        </w:rPr>
        <w:t>;</w:t>
      </w:r>
    </w:p>
    <w:p w14:paraId="5987EAB7" w14:textId="77777777" w:rsidR="00D41E2F" w:rsidRPr="00D41E2F" w:rsidRDefault="00D41E2F" w:rsidP="00D41E2F">
      <w:pPr>
        <w:suppressAutoHyphens/>
        <w:autoSpaceDE w:val="0"/>
        <w:spacing w:line="360" w:lineRule="auto"/>
        <w:ind w:left="426" w:hanging="426"/>
        <w:jc w:val="both"/>
        <w:rPr>
          <w:rFonts w:ascii="Arial Narrow" w:hAnsi="Arial Narrow" w:cs="Arial"/>
          <w:noProof w:val="0"/>
          <w:sz w:val="18"/>
          <w:szCs w:val="18"/>
          <w:lang w:val="de-DE" w:eastAsia="ar-SA"/>
        </w:rPr>
      </w:pPr>
    </w:p>
    <w:bookmarkStart w:id="12" w:name="_Hlk69121905"/>
    <w:p w14:paraId="4E445B47" w14:textId="77777777" w:rsidR="00D41E2F" w:rsidRPr="00D41E2F" w:rsidRDefault="00D41E2F" w:rsidP="00D41E2F">
      <w:pPr>
        <w:suppressAutoHyphens/>
        <w:autoSpaceDE w:val="0"/>
        <w:spacing w:line="360" w:lineRule="auto"/>
        <w:ind w:left="426" w:hanging="426"/>
        <w:jc w:val="both"/>
        <w:rPr>
          <w:rFonts w:ascii="Arial Narrow" w:hAnsi="Arial Narrow" w:cs="Arial"/>
          <w:noProof w:val="0"/>
          <w:sz w:val="18"/>
          <w:szCs w:val="18"/>
          <w:lang w:val="de-DE" w:eastAsia="ar-SA"/>
        </w:rPr>
      </w:pPr>
      <w:r w:rsidRPr="00D41E2F">
        <w:rPr>
          <w:rFonts w:ascii="Arial Narrow" w:hAnsi="Arial Narrow" w:cs="Arial"/>
          <w:noProof w:val="0"/>
          <w:sz w:val="18"/>
          <w:szCs w:val="18"/>
          <w:lang w:val="it-IT" w:eastAsia="ar-SA"/>
        </w:rPr>
        <w:fldChar w:fldCharType="begin">
          <w:ffData>
            <w:name w:val="Controllo143"/>
            <w:enabled/>
            <w:calcOnExit w:val="0"/>
            <w:checkBox>
              <w:sizeAuto/>
              <w:default w:val="0"/>
            </w:checkBox>
          </w:ffData>
        </w:fldChar>
      </w:r>
      <w:bookmarkStart w:id="13" w:name="Controllo143"/>
      <w:r w:rsidRPr="00D41E2F">
        <w:rPr>
          <w:rFonts w:ascii="Arial Narrow" w:hAnsi="Arial Narrow" w:cs="Arial"/>
          <w:noProof w:val="0"/>
          <w:sz w:val="18"/>
          <w:szCs w:val="18"/>
          <w:lang w:val="de-DE" w:eastAsia="ar-SA"/>
        </w:rPr>
        <w:instrText xml:space="preserve"> FORMCHECKBOX </w:instrText>
      </w:r>
      <w:r w:rsidR="00A679BF">
        <w:rPr>
          <w:rFonts w:ascii="Arial Narrow" w:hAnsi="Arial Narrow" w:cs="Arial"/>
          <w:noProof w:val="0"/>
          <w:sz w:val="18"/>
          <w:szCs w:val="18"/>
          <w:lang w:val="it-IT" w:eastAsia="ar-SA"/>
        </w:rPr>
      </w:r>
      <w:r w:rsidR="00A679B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fldChar w:fldCharType="end"/>
      </w:r>
      <w:bookmarkEnd w:id="13"/>
      <w:r w:rsidRPr="00D41E2F">
        <w:rPr>
          <w:rFonts w:ascii="Arial Narrow" w:hAnsi="Arial Narrow" w:cs="Arial"/>
          <w:noProof w:val="0"/>
          <w:sz w:val="18"/>
          <w:szCs w:val="18"/>
          <w:lang w:val="de-DE" w:eastAsia="ar-SA"/>
        </w:rPr>
        <w:tab/>
        <w:t>(im Falle von ONLUS-Organisation</w:t>
      </w:r>
      <w:proofErr w:type="gramStart"/>
      <w:r w:rsidRPr="00D41E2F">
        <w:rPr>
          <w:rFonts w:ascii="Arial Narrow" w:hAnsi="Arial Narrow" w:cs="Arial"/>
          <w:noProof w:val="0"/>
          <w:sz w:val="18"/>
          <w:szCs w:val="18"/>
          <w:lang w:val="de-DE" w:eastAsia="ar-SA"/>
        </w:rPr>
        <w:t>)</w:t>
      </w:r>
      <w:bookmarkEnd w:id="12"/>
      <w:proofErr w:type="gramEnd"/>
      <w:r w:rsidRPr="00D41E2F">
        <w:rPr>
          <w:rFonts w:ascii="Arial Narrow" w:hAnsi="Arial Narrow" w:cs="Arial"/>
          <w:noProof w:val="0"/>
          <w:sz w:val="18"/>
          <w:szCs w:val="18"/>
          <w:lang w:val="de-DE" w:eastAsia="ar-SA"/>
        </w:rPr>
        <w:t xml:space="preserve"> dass das Unternehmen im folgenden ONLUS-Register eingetragen ist: </w:t>
      </w:r>
      <w:r w:rsidRPr="00D41E2F">
        <w:rPr>
          <w:rFonts w:ascii="Arial Narrow" w:hAnsi="Arial Narrow" w:cs="Arial"/>
          <w:noProof w:val="0"/>
          <w:sz w:val="18"/>
          <w:szCs w:val="18"/>
          <w:lang w:val="it-IT" w:eastAsia="ar-SA"/>
        </w:rPr>
        <w:fldChar w:fldCharType="begin">
          <w:ffData>
            <w:name w:val="Testo93"/>
            <w:enabled/>
            <w:calcOnExit w:val="0"/>
            <w:textInput/>
          </w:ffData>
        </w:fldChar>
      </w:r>
      <w:bookmarkStart w:id="14" w:name="Testo93"/>
      <w:r w:rsidRPr="00D41E2F">
        <w:rPr>
          <w:rFonts w:ascii="Arial Narrow" w:hAnsi="Arial Narrow" w:cs="Arial"/>
          <w:noProof w:val="0"/>
          <w:sz w:val="18"/>
          <w:szCs w:val="18"/>
          <w:lang w:val="de-DE" w:eastAsia="ar-SA"/>
        </w:rPr>
        <w:instrText xml:space="preserve"> FORMTEXT </w:instrText>
      </w:r>
      <w:r w:rsidRPr="00D41E2F">
        <w:rPr>
          <w:rFonts w:ascii="Arial Narrow" w:hAnsi="Arial Narrow" w:cs="Arial"/>
          <w:noProof w:val="0"/>
          <w:sz w:val="18"/>
          <w:szCs w:val="18"/>
          <w:lang w:val="it-IT" w:eastAsia="ar-SA"/>
        </w:rPr>
      </w:r>
      <w:r w:rsidRPr="00D41E2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fldChar w:fldCharType="end"/>
      </w:r>
      <w:bookmarkEnd w:id="14"/>
      <w:r w:rsidRPr="00D41E2F">
        <w:rPr>
          <w:rFonts w:ascii="Arial Narrow" w:hAnsi="Arial Narrow" w:cs="Arial"/>
          <w:noProof w:val="0"/>
          <w:sz w:val="18"/>
          <w:szCs w:val="18"/>
          <w:lang w:val="de-DE" w:eastAsia="ar-SA"/>
        </w:rPr>
        <w:t>;</w:t>
      </w:r>
    </w:p>
    <w:p w14:paraId="2F6E82BE" w14:textId="77777777" w:rsidR="00D41E2F" w:rsidRPr="00D41E2F" w:rsidRDefault="00D41E2F" w:rsidP="00D41E2F">
      <w:pPr>
        <w:tabs>
          <w:tab w:val="left" w:pos="6015"/>
        </w:tabs>
        <w:suppressAutoHyphens/>
        <w:autoSpaceDE w:val="0"/>
        <w:spacing w:line="360" w:lineRule="auto"/>
        <w:ind w:left="426" w:hanging="426"/>
        <w:jc w:val="both"/>
        <w:rPr>
          <w:rFonts w:ascii="Arial Narrow" w:hAnsi="Arial Narrow" w:cs="Arial"/>
          <w:noProof w:val="0"/>
          <w:sz w:val="18"/>
          <w:szCs w:val="18"/>
          <w:lang w:val="de-DE" w:eastAsia="ar-SA"/>
        </w:rPr>
      </w:pPr>
    </w:p>
    <w:p w14:paraId="3D9A8598" w14:textId="77777777" w:rsidR="00D41E2F" w:rsidRPr="00D41E2F" w:rsidRDefault="00D41E2F" w:rsidP="00D41E2F">
      <w:pPr>
        <w:suppressAutoHyphens/>
        <w:autoSpaceDE w:val="0"/>
        <w:spacing w:line="360" w:lineRule="auto"/>
        <w:ind w:left="426" w:hanging="426"/>
        <w:jc w:val="both"/>
        <w:rPr>
          <w:rFonts w:ascii="Arial Narrow" w:hAnsi="Arial Narrow" w:cs="Arial"/>
          <w:noProof w:val="0"/>
          <w:sz w:val="18"/>
          <w:szCs w:val="18"/>
          <w:lang w:val="de-DE" w:eastAsia="ar-SA"/>
        </w:rPr>
      </w:pPr>
      <w:r w:rsidRPr="00D41E2F">
        <w:rPr>
          <w:rFonts w:ascii="Arial Narrow" w:hAnsi="Arial Narrow" w:cs="Arial"/>
          <w:noProof w:val="0"/>
          <w:sz w:val="18"/>
          <w:szCs w:val="18"/>
          <w:lang w:val="it-IT" w:eastAsia="ar-SA"/>
        </w:rPr>
        <w:fldChar w:fldCharType="begin">
          <w:ffData>
            <w:name w:val="Controllo144"/>
            <w:enabled/>
            <w:calcOnExit w:val="0"/>
            <w:checkBox>
              <w:sizeAuto/>
              <w:default w:val="0"/>
            </w:checkBox>
          </w:ffData>
        </w:fldChar>
      </w:r>
      <w:bookmarkStart w:id="15" w:name="Controllo144"/>
      <w:r w:rsidRPr="00D41E2F">
        <w:rPr>
          <w:rFonts w:ascii="Arial Narrow" w:hAnsi="Arial Narrow" w:cs="Arial"/>
          <w:noProof w:val="0"/>
          <w:sz w:val="18"/>
          <w:szCs w:val="18"/>
          <w:lang w:val="de-DE" w:eastAsia="ar-SA"/>
        </w:rPr>
        <w:instrText xml:space="preserve"> FORMCHECKBOX </w:instrText>
      </w:r>
      <w:r w:rsidR="00A679BF">
        <w:rPr>
          <w:rFonts w:ascii="Arial Narrow" w:hAnsi="Arial Narrow" w:cs="Arial"/>
          <w:noProof w:val="0"/>
          <w:sz w:val="18"/>
          <w:szCs w:val="18"/>
          <w:lang w:val="it-IT" w:eastAsia="ar-SA"/>
        </w:rPr>
      </w:r>
      <w:r w:rsidR="00A679B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fldChar w:fldCharType="end"/>
      </w:r>
      <w:bookmarkEnd w:id="15"/>
      <w:r w:rsidRPr="00D41E2F">
        <w:rPr>
          <w:rFonts w:ascii="Arial Narrow" w:hAnsi="Arial Narrow" w:cs="Arial"/>
          <w:noProof w:val="0"/>
          <w:sz w:val="18"/>
          <w:szCs w:val="18"/>
          <w:lang w:val="de-DE" w:eastAsia="ar-SA"/>
        </w:rPr>
        <w:tab/>
        <w:t>(im Falle eines Unternehmens mit Sitz im Ausland</w:t>
      </w:r>
      <w:proofErr w:type="gramStart"/>
      <w:r w:rsidRPr="00D41E2F">
        <w:rPr>
          <w:rFonts w:ascii="Arial Narrow" w:hAnsi="Arial Narrow" w:cs="Arial"/>
          <w:noProof w:val="0"/>
          <w:sz w:val="18"/>
          <w:szCs w:val="18"/>
          <w:lang w:val="de-DE" w:eastAsia="ar-SA"/>
        </w:rPr>
        <w:t>)</w:t>
      </w:r>
      <w:proofErr w:type="gramEnd"/>
      <w:r w:rsidRPr="00D41E2F">
        <w:rPr>
          <w:rFonts w:ascii="Arial Narrow" w:hAnsi="Arial Narrow" w:cs="Arial"/>
          <w:noProof w:val="0"/>
          <w:sz w:val="18"/>
          <w:szCs w:val="18"/>
          <w:lang w:val="de-DE" w:eastAsia="ar-SA"/>
        </w:rPr>
        <w:t xml:space="preserve"> dass das Unternehmen im folgenden Register oder amtlichen Verzeichnis des Zugehörigkeitsstaates eingetragen ist: </w:t>
      </w:r>
      <w:r w:rsidRPr="00D41E2F">
        <w:rPr>
          <w:rFonts w:ascii="Arial Narrow" w:hAnsi="Arial Narrow" w:cs="Arial"/>
          <w:noProof w:val="0"/>
          <w:sz w:val="18"/>
          <w:szCs w:val="18"/>
          <w:lang w:val="it-IT" w:eastAsia="ar-SA"/>
        </w:rPr>
        <w:fldChar w:fldCharType="begin">
          <w:ffData>
            <w:name w:val="Testo33"/>
            <w:enabled/>
            <w:calcOnExit w:val="0"/>
            <w:textInput/>
          </w:ffData>
        </w:fldChar>
      </w:r>
      <w:r w:rsidRPr="00D41E2F">
        <w:rPr>
          <w:rFonts w:ascii="Arial Narrow" w:hAnsi="Arial Narrow" w:cs="Arial"/>
          <w:noProof w:val="0"/>
          <w:sz w:val="18"/>
          <w:szCs w:val="18"/>
          <w:lang w:val="de-DE" w:eastAsia="ar-SA"/>
        </w:rPr>
        <w:instrText xml:space="preserve"> FORMTEXT </w:instrText>
      </w:r>
      <w:r w:rsidRPr="00D41E2F">
        <w:rPr>
          <w:rFonts w:ascii="Arial Narrow" w:hAnsi="Arial Narrow" w:cs="Arial"/>
          <w:noProof w:val="0"/>
          <w:sz w:val="18"/>
          <w:szCs w:val="18"/>
          <w:lang w:val="it-IT" w:eastAsia="ar-SA"/>
        </w:rPr>
      </w:r>
      <w:r w:rsidRPr="00D41E2F">
        <w:rPr>
          <w:rFonts w:ascii="Arial Narrow" w:hAnsi="Arial Narrow" w:cs="Arial"/>
          <w:noProof w:val="0"/>
          <w:sz w:val="18"/>
          <w:szCs w:val="18"/>
          <w:lang w:val="it-IT" w:eastAsia="ar-SA"/>
        </w:rPr>
        <w:fldChar w:fldCharType="separate"/>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t> </w:t>
      </w:r>
      <w:r w:rsidRPr="00D41E2F">
        <w:rPr>
          <w:rFonts w:ascii="Arial Narrow" w:hAnsi="Arial Narrow" w:cs="Arial"/>
          <w:noProof w:val="0"/>
          <w:sz w:val="18"/>
          <w:szCs w:val="18"/>
          <w:lang w:val="it-IT" w:eastAsia="ar-SA"/>
        </w:rPr>
        <w:fldChar w:fldCharType="end"/>
      </w:r>
      <w:r w:rsidRPr="00D41E2F">
        <w:rPr>
          <w:rFonts w:ascii="Arial Narrow" w:hAnsi="Arial Narrow" w:cs="Arial"/>
          <w:noProof w:val="0"/>
          <w:sz w:val="18"/>
          <w:szCs w:val="18"/>
          <w:lang w:val="de-DE" w:eastAsia="ar-SA"/>
        </w:rPr>
        <w:t>;</w:t>
      </w:r>
    </w:p>
    <w:p w14:paraId="6C03F880" w14:textId="77777777" w:rsidR="00D41E2F" w:rsidRPr="00D41E2F" w:rsidRDefault="00D41E2F" w:rsidP="00D41E2F">
      <w:pPr>
        <w:suppressAutoHyphens/>
        <w:autoSpaceDE w:val="0"/>
        <w:spacing w:line="360" w:lineRule="auto"/>
        <w:ind w:left="426" w:hanging="426"/>
        <w:jc w:val="both"/>
        <w:rPr>
          <w:rFonts w:ascii="Arial Narrow" w:hAnsi="Arial Narrow" w:cs="Arial"/>
          <w:i/>
          <w:strike/>
          <w:noProof w:val="0"/>
          <w:color w:val="00B050"/>
          <w:sz w:val="18"/>
          <w:szCs w:val="18"/>
          <w:lang w:val="de-DE" w:eastAsia="ar-SA"/>
        </w:rPr>
      </w:pPr>
    </w:p>
    <w:p w14:paraId="6F612FFF" w14:textId="77777777" w:rsidR="00D41E2F" w:rsidRPr="00D41E2F" w:rsidRDefault="00D41E2F" w:rsidP="00D41E2F">
      <w:pPr>
        <w:widowControl w:val="0"/>
        <w:suppressAutoHyphens/>
        <w:spacing w:line="360" w:lineRule="auto"/>
        <w:jc w:val="center"/>
        <w:outlineLvl w:val="0"/>
        <w:rPr>
          <w:rFonts w:ascii="Arial Narrow" w:hAnsi="Arial Narrow" w:cs="Arial"/>
          <w:b/>
          <w:bCs/>
          <w:noProof w:val="0"/>
          <w:sz w:val="18"/>
          <w:szCs w:val="18"/>
          <w:lang w:val="de-DE" w:eastAsia="ar-SA"/>
        </w:rPr>
      </w:pPr>
      <w:r w:rsidRPr="00D41E2F">
        <w:rPr>
          <w:rFonts w:ascii="Arial Narrow" w:hAnsi="Arial Narrow" w:cs="Arial"/>
          <w:b/>
          <w:bCs/>
          <w:noProof w:val="0"/>
          <w:sz w:val="18"/>
          <w:szCs w:val="18"/>
          <w:lang w:val="de-DE" w:eastAsia="ar-SA"/>
        </w:rPr>
        <w:t>ERKLÄRT ZUDEM</w:t>
      </w:r>
      <w:r w:rsidRPr="00D41E2F">
        <w:rPr>
          <w:rFonts w:ascii="Arial Narrow" w:hAnsi="Arial Narrow" w:cs="Arial"/>
          <w:b/>
          <w:bCs/>
          <w:noProof w:val="0"/>
          <w:sz w:val="18"/>
          <w:szCs w:val="18"/>
          <w:vertAlign w:val="superscript"/>
          <w:lang w:val="it-IT" w:eastAsia="ar-SA"/>
        </w:rPr>
        <w:endnoteReference w:id="2"/>
      </w:r>
    </w:p>
    <w:p w14:paraId="7E7B403F" w14:textId="77777777" w:rsidR="00D41E2F" w:rsidRPr="00D41E2F" w:rsidRDefault="00D41E2F" w:rsidP="00D41E2F">
      <w:pPr>
        <w:suppressAutoHyphens/>
        <w:autoSpaceDE w:val="0"/>
        <w:spacing w:line="360" w:lineRule="auto"/>
        <w:jc w:val="center"/>
        <w:rPr>
          <w:rFonts w:ascii="Arial Narrow" w:hAnsi="Arial Narrow" w:cs="Arial"/>
          <w:b/>
          <w:bCs/>
          <w:noProof w:val="0"/>
          <w:sz w:val="18"/>
          <w:szCs w:val="18"/>
          <w:lang w:val="de-DE" w:eastAsia="ar-SA"/>
        </w:rPr>
      </w:pPr>
    </w:p>
    <w:p w14:paraId="595C9F68" w14:textId="77777777" w:rsidR="00D41E2F" w:rsidRPr="00D41E2F" w:rsidRDefault="00D41E2F" w:rsidP="00D41E2F">
      <w:pPr>
        <w:suppressAutoHyphens/>
        <w:autoSpaceDE w:val="0"/>
        <w:spacing w:line="360" w:lineRule="auto"/>
        <w:jc w:val="both"/>
        <w:rPr>
          <w:rFonts w:ascii="Arial Narrow" w:hAnsi="Arial Narrow" w:cs="Arial"/>
          <w:sz w:val="18"/>
          <w:szCs w:val="18"/>
          <w:lang w:val="de-DE" w:eastAsia="it-IT"/>
        </w:rPr>
      </w:pPr>
      <w:r w:rsidRPr="00D41E2F">
        <w:rPr>
          <w:rFonts w:ascii="Arial Narrow" w:hAnsi="Arial Narrow" w:cs="Arial"/>
          <w:sz w:val="18"/>
          <w:szCs w:val="18"/>
          <w:lang w:val="de-DE" w:eastAsia="it-IT"/>
        </w:rPr>
        <w:t>unter Beachtung der Bestimmungen des Gesetzes Nr. 136 vom 13. August 2010 hinsichtlich der Rückverfolgbarkeit der Geldflüsse:</w:t>
      </w:r>
    </w:p>
    <w:p w14:paraId="515C2F9F" w14:textId="77777777" w:rsidR="00D41E2F" w:rsidRPr="00D41E2F" w:rsidRDefault="00D41E2F" w:rsidP="00D41E2F">
      <w:pPr>
        <w:suppressAutoHyphens/>
        <w:autoSpaceDE w:val="0"/>
        <w:spacing w:line="360" w:lineRule="auto"/>
        <w:jc w:val="both"/>
        <w:rPr>
          <w:rFonts w:ascii="Arial Narrow" w:hAnsi="Arial Narrow" w:cs="Arial"/>
          <w:sz w:val="18"/>
          <w:szCs w:val="18"/>
          <w:lang w:val="de-DE" w:eastAsia="it-IT"/>
        </w:rPr>
      </w:pPr>
    </w:p>
    <w:p w14:paraId="589BD49B" w14:textId="5E655770" w:rsidR="00D41E2F" w:rsidRDefault="00D41E2F" w:rsidP="00D41E2F">
      <w:pPr>
        <w:suppressAutoHyphens/>
        <w:autoSpaceDE w:val="0"/>
        <w:spacing w:line="360" w:lineRule="auto"/>
        <w:jc w:val="both"/>
        <w:rPr>
          <w:rFonts w:ascii="Arial Narrow" w:hAnsi="Arial Narrow" w:cs="Arial"/>
          <w:sz w:val="18"/>
          <w:szCs w:val="18"/>
          <w:lang w:val="de-DE" w:eastAsia="it-IT"/>
        </w:rPr>
      </w:pPr>
      <w:r w:rsidRPr="00D41E2F">
        <w:rPr>
          <w:rFonts w:ascii="Arial Narrow" w:hAnsi="Arial Narrow" w:cs="Arial"/>
          <w:sz w:val="18"/>
          <w:szCs w:val="18"/>
          <w:lang w:val="de-DE" w:eastAsia="it-IT"/>
        </w:rPr>
        <w:t xml:space="preserve">- </w:t>
      </w:r>
      <w:r w:rsidRPr="00D41E2F">
        <w:rPr>
          <w:rFonts w:ascii="Arial Narrow" w:hAnsi="Arial Narrow"/>
          <w:sz w:val="18"/>
          <w:szCs w:val="18"/>
          <w:lang w:val="de-DE"/>
        </w:rPr>
        <w:t>dass die</w:t>
      </w:r>
      <w:r w:rsidRPr="00D41E2F">
        <w:rPr>
          <w:rFonts w:ascii="Arial Narrow" w:hAnsi="Arial Narrow"/>
          <w:lang w:val="de-DE"/>
        </w:rPr>
        <w:t xml:space="preserve"> </w:t>
      </w:r>
      <w:r w:rsidRPr="00D41E2F">
        <w:rPr>
          <w:rFonts w:ascii="Arial Narrow" w:hAnsi="Arial Narrow"/>
          <w:sz w:val="18"/>
          <w:szCs w:val="18"/>
          <w:lang w:val="de-DE"/>
        </w:rPr>
        <w:t xml:space="preserve">Identifikationsdaten des </w:t>
      </w:r>
      <w:r w:rsidRPr="00D41E2F">
        <w:rPr>
          <w:rFonts w:ascii="Arial Narrow" w:hAnsi="Arial Narrow"/>
          <w:b/>
          <w:bCs/>
          <w:sz w:val="18"/>
          <w:szCs w:val="18"/>
          <w:lang w:val="de-DE"/>
        </w:rPr>
        <w:t>Bankkontokorrents/ Postkontokorrents</w:t>
      </w:r>
      <w:r w:rsidRPr="00D41E2F">
        <w:rPr>
          <w:rFonts w:ascii="Arial Narrow" w:hAnsi="Arial Narrow"/>
          <w:sz w:val="18"/>
          <w:szCs w:val="18"/>
          <w:lang w:val="de-DE"/>
        </w:rPr>
        <w:t xml:space="preserve"> für öffentliche Aufträge über welches alle Geldflüsse hinsichtlich der gegenwärtigen und zukünftigen Rechtsverhältnisse, die mit der Vergabestelle eingegangen werden, stattfinden werden, folgende sind</w:t>
      </w:r>
      <w:r w:rsidRPr="00D41E2F">
        <w:rPr>
          <w:rFonts w:ascii="Arial Narrow" w:hAnsi="Arial Narrow" w:cs="Arial"/>
          <w:sz w:val="18"/>
          <w:szCs w:val="18"/>
          <w:lang w:val="de-DE" w:eastAsia="it-IT"/>
        </w:rPr>
        <w:t xml:space="preserve">: </w:t>
      </w:r>
    </w:p>
    <w:p w14:paraId="70D84F6F" w14:textId="77777777" w:rsidR="00D41E2F" w:rsidRPr="00D41E2F" w:rsidRDefault="00D41E2F" w:rsidP="00D41E2F">
      <w:pPr>
        <w:suppressAutoHyphens/>
        <w:autoSpaceDE w:val="0"/>
        <w:spacing w:line="360" w:lineRule="auto"/>
        <w:jc w:val="both"/>
        <w:rPr>
          <w:rFonts w:ascii="Arial Narrow" w:hAnsi="Arial Narrow" w:cs="Arial"/>
          <w:sz w:val="18"/>
          <w:szCs w:val="18"/>
          <w:lang w:val="de-DE" w:eastAsia="it-IT"/>
        </w:rPr>
      </w:pPr>
    </w:p>
    <w:p w14:paraId="6D382316" w14:textId="77777777" w:rsidR="00D41E2F" w:rsidRPr="00D41E2F" w:rsidRDefault="00D41E2F" w:rsidP="00D41E2F">
      <w:pPr>
        <w:spacing w:after="160" w:line="360" w:lineRule="auto"/>
        <w:rPr>
          <w:rFonts w:ascii="Arial Narrow" w:hAnsi="Arial Narrow" w:cs="Arial"/>
          <w:b/>
          <w:caps/>
          <w:noProof w:val="0"/>
          <w:sz w:val="18"/>
          <w:szCs w:val="18"/>
          <w:lang w:val="de-DE" w:eastAsia="ar-SA"/>
        </w:rPr>
      </w:pPr>
      <w:r w:rsidRPr="00D41E2F">
        <w:rPr>
          <w:rFonts w:ascii="Arial Narrow" w:hAnsi="Arial Narrow"/>
          <w:sz w:val="18"/>
          <w:szCs w:val="18"/>
          <w:lang w:val="de-DE"/>
        </w:rPr>
        <w:lastRenderedPageBreak/>
        <w:t xml:space="preserve">Bankkontokorrent IBAN Kodex </w:t>
      </w:r>
      <w:r w:rsidRPr="00D41E2F">
        <w:rPr>
          <w:rFonts w:ascii="Arial Narrow" w:hAnsi="Arial Narrow"/>
          <w:b/>
          <w:caps/>
          <w:sz w:val="18"/>
          <w:szCs w:val="18"/>
          <w:lang w:val="it-IT"/>
        </w:rPr>
        <w:fldChar w:fldCharType="begin">
          <w:ffData>
            <w:name w:val="Testo33"/>
            <w:enabled/>
            <w:calcOnExit w:val="0"/>
            <w:textInput/>
          </w:ffData>
        </w:fldChar>
      </w:r>
      <w:r w:rsidRPr="00D41E2F">
        <w:rPr>
          <w:rFonts w:ascii="Arial Narrow" w:hAnsi="Arial Narrow"/>
          <w:b/>
          <w:caps/>
          <w:sz w:val="18"/>
          <w:szCs w:val="18"/>
          <w:lang w:val="de-DE"/>
        </w:rPr>
        <w:instrText xml:space="preserve"> FORMTEXT </w:instrText>
      </w:r>
      <w:r w:rsidRPr="00D41E2F">
        <w:rPr>
          <w:rFonts w:ascii="Arial Narrow" w:hAnsi="Arial Narrow"/>
          <w:b/>
          <w:caps/>
          <w:sz w:val="18"/>
          <w:szCs w:val="18"/>
          <w:lang w:val="it-IT"/>
        </w:rPr>
      </w:r>
      <w:r w:rsidRPr="00D41E2F">
        <w:rPr>
          <w:rFonts w:ascii="Arial Narrow" w:hAnsi="Arial Narrow"/>
          <w:b/>
          <w:caps/>
          <w:sz w:val="18"/>
          <w:szCs w:val="18"/>
          <w:lang w:val="it-IT"/>
        </w:rPr>
        <w:fldChar w:fldCharType="separate"/>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fldChar w:fldCharType="end"/>
      </w:r>
      <w:r w:rsidRPr="00D41E2F">
        <w:rPr>
          <w:rFonts w:ascii="Arial Narrow" w:hAnsi="Arial Narrow"/>
          <w:sz w:val="18"/>
          <w:szCs w:val="18"/>
          <w:lang w:val="de-DE"/>
        </w:rPr>
        <w:t xml:space="preserve">, bei der Bank </w:t>
      </w:r>
      <w:r w:rsidRPr="00D41E2F">
        <w:rPr>
          <w:rFonts w:ascii="Arial Narrow" w:hAnsi="Arial Narrow"/>
          <w:b/>
          <w:caps/>
          <w:sz w:val="18"/>
          <w:szCs w:val="18"/>
          <w:lang w:val="it-IT"/>
        </w:rPr>
        <w:fldChar w:fldCharType="begin">
          <w:ffData>
            <w:name w:val="Testo33"/>
            <w:enabled/>
            <w:calcOnExit w:val="0"/>
            <w:textInput/>
          </w:ffData>
        </w:fldChar>
      </w:r>
      <w:r w:rsidRPr="00D41E2F">
        <w:rPr>
          <w:rFonts w:ascii="Arial Narrow" w:hAnsi="Arial Narrow"/>
          <w:b/>
          <w:caps/>
          <w:sz w:val="18"/>
          <w:szCs w:val="18"/>
          <w:lang w:val="de-DE"/>
        </w:rPr>
        <w:instrText xml:space="preserve"> FORMTEXT </w:instrText>
      </w:r>
      <w:r w:rsidRPr="00D41E2F">
        <w:rPr>
          <w:rFonts w:ascii="Arial Narrow" w:hAnsi="Arial Narrow"/>
          <w:b/>
          <w:caps/>
          <w:sz w:val="18"/>
          <w:szCs w:val="18"/>
          <w:lang w:val="it-IT"/>
        </w:rPr>
      </w:r>
      <w:r w:rsidRPr="00D41E2F">
        <w:rPr>
          <w:rFonts w:ascii="Arial Narrow" w:hAnsi="Arial Narrow"/>
          <w:b/>
          <w:caps/>
          <w:sz w:val="18"/>
          <w:szCs w:val="18"/>
          <w:lang w:val="it-IT"/>
        </w:rPr>
        <w:fldChar w:fldCharType="separate"/>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fldChar w:fldCharType="end"/>
      </w:r>
    </w:p>
    <w:p w14:paraId="1DA6E899" w14:textId="77777777" w:rsidR="00D41E2F" w:rsidRPr="00D41E2F" w:rsidRDefault="00D41E2F" w:rsidP="00D41E2F">
      <w:pPr>
        <w:suppressAutoHyphens/>
        <w:autoSpaceDE w:val="0"/>
        <w:spacing w:line="360" w:lineRule="auto"/>
        <w:jc w:val="center"/>
        <w:rPr>
          <w:rFonts w:ascii="Arial Narrow" w:hAnsi="Arial Narrow" w:cs="Arial"/>
          <w:b/>
          <w:bCs/>
          <w:sz w:val="18"/>
          <w:szCs w:val="18"/>
          <w:lang w:val="de-DE" w:eastAsia="it-IT"/>
        </w:rPr>
      </w:pPr>
      <w:r w:rsidRPr="00D41E2F">
        <w:rPr>
          <w:rFonts w:ascii="Arial Narrow" w:hAnsi="Arial Narrow" w:cs="Arial"/>
          <w:b/>
          <w:bCs/>
          <w:sz w:val="18"/>
          <w:szCs w:val="18"/>
          <w:lang w:val="de-DE" w:eastAsia="it-IT"/>
        </w:rPr>
        <w:t>oder</w:t>
      </w:r>
    </w:p>
    <w:p w14:paraId="2735F4C0" w14:textId="77777777" w:rsidR="00D41E2F" w:rsidRPr="00D41E2F" w:rsidRDefault="00D41E2F" w:rsidP="00D41E2F">
      <w:pPr>
        <w:suppressAutoHyphens/>
        <w:autoSpaceDE w:val="0"/>
        <w:spacing w:line="360" w:lineRule="auto"/>
        <w:jc w:val="center"/>
        <w:rPr>
          <w:rFonts w:ascii="Arial Narrow" w:hAnsi="Arial Narrow" w:cs="Arial"/>
          <w:b/>
          <w:bCs/>
          <w:sz w:val="18"/>
          <w:szCs w:val="18"/>
          <w:lang w:val="de-DE" w:eastAsia="it-IT"/>
        </w:rPr>
      </w:pPr>
    </w:p>
    <w:p w14:paraId="5BFB21F2" w14:textId="77777777" w:rsidR="00D41E2F" w:rsidRPr="00D41E2F" w:rsidRDefault="00D41E2F" w:rsidP="00D41E2F">
      <w:pPr>
        <w:spacing w:after="160" w:line="360" w:lineRule="auto"/>
        <w:rPr>
          <w:rFonts w:ascii="Arial Narrow" w:hAnsi="Arial Narrow"/>
          <w:noProof w:val="0"/>
          <w:sz w:val="18"/>
          <w:szCs w:val="18"/>
          <w:lang w:val="de-DE" w:eastAsia="ar-SA"/>
        </w:rPr>
      </w:pPr>
      <w:r w:rsidRPr="00D41E2F">
        <w:rPr>
          <w:rFonts w:ascii="Arial Narrow" w:hAnsi="Arial Narrow"/>
          <w:sz w:val="18"/>
          <w:szCs w:val="18"/>
          <w:lang w:val="de-DE"/>
        </w:rPr>
        <w:t xml:space="preserve">Postkontokorrent IBAN Kodex </w:t>
      </w:r>
      <w:r w:rsidRPr="00D41E2F">
        <w:rPr>
          <w:rFonts w:ascii="Arial Narrow" w:hAnsi="Arial Narrow"/>
          <w:b/>
          <w:caps/>
          <w:sz w:val="18"/>
          <w:szCs w:val="18"/>
          <w:lang w:val="it-IT"/>
        </w:rPr>
        <w:fldChar w:fldCharType="begin">
          <w:ffData>
            <w:name w:val="Testo33"/>
            <w:enabled/>
            <w:calcOnExit w:val="0"/>
            <w:textInput/>
          </w:ffData>
        </w:fldChar>
      </w:r>
      <w:r w:rsidRPr="00D41E2F">
        <w:rPr>
          <w:rFonts w:ascii="Arial Narrow" w:hAnsi="Arial Narrow"/>
          <w:b/>
          <w:caps/>
          <w:sz w:val="18"/>
          <w:szCs w:val="18"/>
          <w:lang w:val="de-DE"/>
        </w:rPr>
        <w:instrText xml:space="preserve"> FORMTEXT </w:instrText>
      </w:r>
      <w:r w:rsidRPr="00D41E2F">
        <w:rPr>
          <w:rFonts w:ascii="Arial Narrow" w:hAnsi="Arial Narrow"/>
          <w:b/>
          <w:caps/>
          <w:sz w:val="18"/>
          <w:szCs w:val="18"/>
          <w:lang w:val="it-IT"/>
        </w:rPr>
      </w:r>
      <w:r w:rsidRPr="00D41E2F">
        <w:rPr>
          <w:rFonts w:ascii="Arial Narrow" w:hAnsi="Arial Narrow"/>
          <w:b/>
          <w:caps/>
          <w:sz w:val="18"/>
          <w:szCs w:val="18"/>
          <w:lang w:val="it-IT"/>
        </w:rPr>
        <w:fldChar w:fldCharType="separate"/>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t> </w:t>
      </w:r>
      <w:r w:rsidRPr="00D41E2F">
        <w:rPr>
          <w:rFonts w:ascii="Arial Narrow" w:hAnsi="Arial Narrow"/>
          <w:b/>
          <w:caps/>
          <w:sz w:val="18"/>
          <w:szCs w:val="18"/>
          <w:lang w:val="it-IT"/>
        </w:rPr>
        <w:fldChar w:fldCharType="end"/>
      </w:r>
      <w:r w:rsidRPr="00D41E2F">
        <w:rPr>
          <w:rFonts w:ascii="Arial Narrow" w:hAnsi="Arial Narrow"/>
          <w:sz w:val="18"/>
          <w:szCs w:val="18"/>
          <w:lang w:val="de-DE"/>
        </w:rPr>
        <w:t xml:space="preserve">, bei der Italienischen Post AG </w:t>
      </w:r>
    </w:p>
    <w:p w14:paraId="4C522398" w14:textId="77777777" w:rsidR="00D41E2F" w:rsidRPr="00D41E2F" w:rsidRDefault="00D41E2F" w:rsidP="00D41E2F">
      <w:pPr>
        <w:suppressAutoHyphens/>
        <w:autoSpaceDE w:val="0"/>
        <w:spacing w:line="360" w:lineRule="auto"/>
        <w:rPr>
          <w:rFonts w:ascii="Arial Narrow" w:hAnsi="Arial Narrow" w:cs="Arial"/>
          <w:sz w:val="18"/>
          <w:szCs w:val="18"/>
          <w:highlight w:val="yellow"/>
          <w:lang w:val="de-DE" w:eastAsia="it-IT"/>
        </w:rPr>
      </w:pPr>
    </w:p>
    <w:p w14:paraId="062C6087" w14:textId="77777777" w:rsidR="00D41E2F" w:rsidRPr="00D41E2F" w:rsidRDefault="00D41E2F" w:rsidP="00D41E2F">
      <w:pPr>
        <w:suppressAutoHyphens/>
        <w:autoSpaceDE w:val="0"/>
        <w:spacing w:line="360" w:lineRule="auto"/>
        <w:rPr>
          <w:rFonts w:ascii="Arial Narrow" w:hAnsi="Arial Narrow" w:cs="Arial"/>
          <w:b/>
          <w:caps/>
          <w:noProof w:val="0"/>
          <w:sz w:val="18"/>
          <w:szCs w:val="18"/>
          <w:lang w:val="de-DE" w:eastAsia="ar-SA"/>
        </w:rPr>
      </w:pPr>
      <w:r w:rsidRPr="00D41E2F">
        <w:rPr>
          <w:rFonts w:ascii="Arial Narrow" w:hAnsi="Arial Narrow" w:cs="Arial"/>
          <w:sz w:val="18"/>
          <w:szCs w:val="18"/>
          <w:lang w:val="de-DE" w:eastAsia="it-IT"/>
        </w:rPr>
        <w:t>Inhaber:</w:t>
      </w:r>
      <w:r w:rsidRPr="00D41E2F">
        <w:rPr>
          <w:rFonts w:ascii="Arial Narrow" w:hAnsi="Arial Narrow" w:cs="Arial"/>
          <w:b/>
          <w:caps/>
          <w:noProof w:val="0"/>
          <w:sz w:val="18"/>
          <w:szCs w:val="18"/>
          <w:lang w:val="de-DE" w:eastAsia="ar-SA"/>
        </w:rPr>
        <w:t xml:space="preserve">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p>
    <w:p w14:paraId="6F7FDA81" w14:textId="77777777" w:rsidR="00D41E2F" w:rsidRPr="00D41E2F" w:rsidRDefault="00D41E2F" w:rsidP="00D41E2F">
      <w:pPr>
        <w:suppressAutoHyphens/>
        <w:autoSpaceDE w:val="0"/>
        <w:spacing w:line="360" w:lineRule="auto"/>
        <w:rPr>
          <w:rFonts w:ascii="Arial Narrow" w:hAnsi="Arial Narrow" w:cs="Arial"/>
          <w:b/>
          <w:caps/>
          <w:noProof w:val="0"/>
          <w:sz w:val="18"/>
          <w:szCs w:val="18"/>
          <w:lang w:val="de-DE" w:eastAsia="ar-SA"/>
        </w:rPr>
      </w:pPr>
    </w:p>
    <w:p w14:paraId="16EE814D" w14:textId="77777777" w:rsidR="00D41E2F" w:rsidRPr="00D41E2F" w:rsidRDefault="00D41E2F" w:rsidP="00D41E2F">
      <w:pPr>
        <w:suppressAutoHyphens/>
        <w:autoSpaceDE w:val="0"/>
        <w:spacing w:line="360" w:lineRule="auto"/>
        <w:rPr>
          <w:rFonts w:ascii="Arial Narrow" w:hAnsi="Arial Narrow" w:cs="Arial"/>
          <w:sz w:val="18"/>
          <w:szCs w:val="18"/>
          <w:lang w:val="de-DE" w:eastAsia="ar-SA"/>
        </w:rPr>
      </w:pPr>
      <w:r w:rsidRPr="00D41E2F">
        <w:rPr>
          <w:rFonts w:ascii="Arial Narrow" w:hAnsi="Arial Narrow"/>
          <w:sz w:val="18"/>
          <w:szCs w:val="18"/>
          <w:lang w:val="de-DE"/>
        </w:rPr>
        <w:t>Der Auftragnehmer erklärt folgende Identifizierungsdaten der Subjekte (natürliche Personen), die von ihm dazu bevollmächtigt werden, Bankoperationen über das Kontokorrent abzuwickeln</w:t>
      </w:r>
      <w:r w:rsidRPr="00D41E2F">
        <w:rPr>
          <w:rFonts w:ascii="Arial Narrow" w:hAnsi="Arial Narrow" w:cs="Arial"/>
          <w:sz w:val="18"/>
          <w:szCs w:val="18"/>
          <w:lang w:val="de-DE" w:eastAsia="ar-SA"/>
        </w:rPr>
        <w:t>:</w:t>
      </w:r>
    </w:p>
    <w:p w14:paraId="56E312F4" w14:textId="77777777" w:rsidR="00D41E2F" w:rsidRPr="00D41E2F" w:rsidRDefault="00D41E2F" w:rsidP="00D41E2F">
      <w:pPr>
        <w:suppressAutoHyphens/>
        <w:autoSpaceDE w:val="0"/>
        <w:spacing w:line="360" w:lineRule="auto"/>
        <w:rPr>
          <w:rFonts w:ascii="Arial Narrow" w:hAnsi="Arial Narrow" w:cs="Arial"/>
          <w:sz w:val="18"/>
          <w:szCs w:val="18"/>
          <w:lang w:val="de-DE" w:eastAsia="ar-SA"/>
        </w:rPr>
      </w:pPr>
    </w:p>
    <w:p w14:paraId="605B0C61" w14:textId="77777777" w:rsidR="00D41E2F" w:rsidRPr="00D41E2F" w:rsidRDefault="00D41E2F" w:rsidP="00D41E2F">
      <w:pPr>
        <w:suppressAutoHyphens/>
        <w:autoSpaceDE w:val="0"/>
        <w:spacing w:line="360" w:lineRule="auto"/>
        <w:rPr>
          <w:rFonts w:ascii="Arial Narrow" w:hAnsi="Arial Narrow" w:cs="Arial"/>
          <w:b/>
          <w:caps/>
          <w:noProof w:val="0"/>
          <w:sz w:val="18"/>
          <w:szCs w:val="18"/>
          <w:lang w:val="de-DE" w:eastAsia="ar-SA"/>
        </w:rPr>
      </w:pPr>
      <w:r w:rsidRPr="00D41E2F">
        <w:rPr>
          <w:rFonts w:ascii="Arial Narrow" w:hAnsi="Arial Narrow" w:cs="Arial"/>
          <w:sz w:val="18"/>
          <w:szCs w:val="18"/>
          <w:lang w:val="de-DE" w:eastAsia="it-IT"/>
        </w:rPr>
        <w:t xml:space="preserve">Nachname und Name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sz w:val="18"/>
          <w:szCs w:val="18"/>
          <w:lang w:val="de-DE" w:eastAsia="ar-SA"/>
        </w:rPr>
        <w:t>, geboren in</w:t>
      </w:r>
      <w:r w:rsidRPr="00D41E2F">
        <w:rPr>
          <w:rFonts w:ascii="Arial Narrow" w:hAnsi="Arial Narrow" w:cs="Arial"/>
          <w:sz w:val="18"/>
          <w:szCs w:val="18"/>
          <w:lang w:val="de-DE" w:eastAsia="it-IT"/>
        </w:rPr>
        <w:t xml:space="preserve">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sz w:val="18"/>
          <w:szCs w:val="18"/>
          <w:lang w:val="de-DE" w:eastAsia="ar-SA"/>
        </w:rPr>
        <w:t xml:space="preserve"> ( ), am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b/>
          <w:caps/>
          <w:noProof w:val="0"/>
          <w:sz w:val="18"/>
          <w:szCs w:val="18"/>
          <w:lang w:val="de-DE" w:eastAsia="ar-SA"/>
        </w:rPr>
        <w:t>,</w:t>
      </w:r>
      <w:r w:rsidRPr="00D41E2F">
        <w:rPr>
          <w:rFonts w:ascii="Arial Narrow" w:hAnsi="Arial Narrow" w:cs="Arial"/>
          <w:sz w:val="18"/>
          <w:szCs w:val="18"/>
          <w:lang w:val="de-DE" w:eastAsia="ar-SA"/>
        </w:rPr>
        <w:t xml:space="preserve"> Steuernummer: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b/>
          <w:caps/>
          <w:noProof w:val="0"/>
          <w:sz w:val="18"/>
          <w:szCs w:val="18"/>
          <w:lang w:val="de-DE" w:eastAsia="ar-SA"/>
        </w:rPr>
        <w:t>;</w:t>
      </w:r>
    </w:p>
    <w:p w14:paraId="1FF6DB1A" w14:textId="77777777" w:rsidR="00D41E2F" w:rsidRPr="00D41E2F" w:rsidRDefault="00D41E2F" w:rsidP="00D41E2F">
      <w:pPr>
        <w:suppressAutoHyphens/>
        <w:autoSpaceDE w:val="0"/>
        <w:spacing w:line="360" w:lineRule="auto"/>
        <w:rPr>
          <w:rFonts w:ascii="Arial Narrow" w:hAnsi="Arial Narrow" w:cs="Arial"/>
          <w:b/>
          <w:caps/>
          <w:noProof w:val="0"/>
          <w:sz w:val="18"/>
          <w:szCs w:val="18"/>
          <w:lang w:val="de-DE" w:eastAsia="ar-SA"/>
        </w:rPr>
      </w:pPr>
    </w:p>
    <w:p w14:paraId="5C404391" w14:textId="77777777" w:rsidR="00D41E2F" w:rsidRPr="00D41E2F" w:rsidRDefault="00D41E2F" w:rsidP="00D41E2F">
      <w:pPr>
        <w:suppressAutoHyphens/>
        <w:autoSpaceDE w:val="0"/>
        <w:spacing w:line="360" w:lineRule="auto"/>
        <w:rPr>
          <w:rFonts w:ascii="Arial Narrow" w:hAnsi="Arial Narrow" w:cs="Arial"/>
          <w:b/>
          <w:caps/>
          <w:noProof w:val="0"/>
          <w:sz w:val="18"/>
          <w:szCs w:val="18"/>
          <w:lang w:val="de-DE" w:eastAsia="ar-SA"/>
        </w:rPr>
      </w:pPr>
      <w:r w:rsidRPr="00D41E2F">
        <w:rPr>
          <w:rFonts w:ascii="Arial Narrow" w:hAnsi="Arial Narrow" w:cs="Arial"/>
          <w:sz w:val="18"/>
          <w:szCs w:val="18"/>
          <w:lang w:val="de-DE" w:eastAsia="it-IT"/>
        </w:rPr>
        <w:t xml:space="preserve">Nachname und Name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sz w:val="18"/>
          <w:szCs w:val="18"/>
          <w:lang w:val="de-DE" w:eastAsia="ar-SA"/>
        </w:rPr>
        <w:t>, geboren in</w:t>
      </w:r>
      <w:r w:rsidRPr="00D41E2F">
        <w:rPr>
          <w:rFonts w:ascii="Arial Narrow" w:hAnsi="Arial Narrow" w:cs="Arial"/>
          <w:sz w:val="18"/>
          <w:szCs w:val="18"/>
          <w:lang w:val="de-DE" w:eastAsia="it-IT"/>
        </w:rPr>
        <w:t xml:space="preserve">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sz w:val="18"/>
          <w:szCs w:val="18"/>
          <w:lang w:val="de-DE" w:eastAsia="ar-SA"/>
        </w:rPr>
        <w:t xml:space="preserve"> ( ), am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b/>
          <w:caps/>
          <w:noProof w:val="0"/>
          <w:sz w:val="18"/>
          <w:szCs w:val="18"/>
          <w:lang w:val="de-DE" w:eastAsia="ar-SA"/>
        </w:rPr>
        <w:t>,</w:t>
      </w:r>
      <w:r w:rsidRPr="00D41E2F">
        <w:rPr>
          <w:rFonts w:ascii="Arial Narrow" w:hAnsi="Arial Narrow" w:cs="Arial"/>
          <w:sz w:val="18"/>
          <w:szCs w:val="18"/>
          <w:lang w:val="de-DE" w:eastAsia="ar-SA"/>
        </w:rPr>
        <w:t xml:space="preserve"> Steuernummer: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b/>
          <w:caps/>
          <w:noProof w:val="0"/>
          <w:sz w:val="18"/>
          <w:szCs w:val="18"/>
          <w:lang w:val="de-DE" w:eastAsia="ar-SA"/>
        </w:rPr>
        <w:t>;</w:t>
      </w:r>
    </w:p>
    <w:p w14:paraId="286D0AB0" w14:textId="77777777" w:rsidR="00D41E2F" w:rsidRPr="00D41E2F" w:rsidRDefault="00D41E2F" w:rsidP="00D41E2F">
      <w:pPr>
        <w:suppressAutoHyphens/>
        <w:autoSpaceDE w:val="0"/>
        <w:spacing w:line="360" w:lineRule="auto"/>
        <w:rPr>
          <w:rFonts w:ascii="Arial Narrow" w:hAnsi="Arial Narrow" w:cs="Arial"/>
          <w:b/>
          <w:caps/>
          <w:noProof w:val="0"/>
          <w:sz w:val="18"/>
          <w:szCs w:val="18"/>
          <w:lang w:val="de-DE" w:eastAsia="ar-SA"/>
        </w:rPr>
      </w:pPr>
    </w:p>
    <w:p w14:paraId="7A3FC2D2" w14:textId="77777777" w:rsidR="00D41E2F" w:rsidRPr="00D41E2F" w:rsidRDefault="00D41E2F" w:rsidP="00D41E2F">
      <w:pPr>
        <w:suppressAutoHyphens/>
        <w:autoSpaceDE w:val="0"/>
        <w:spacing w:line="360" w:lineRule="auto"/>
        <w:rPr>
          <w:rFonts w:ascii="Arial Narrow" w:hAnsi="Arial Narrow" w:cs="Arial"/>
          <w:b/>
          <w:caps/>
          <w:noProof w:val="0"/>
          <w:sz w:val="18"/>
          <w:szCs w:val="18"/>
          <w:lang w:val="de-DE" w:eastAsia="ar-SA"/>
        </w:rPr>
      </w:pPr>
      <w:r w:rsidRPr="00D41E2F">
        <w:rPr>
          <w:rFonts w:ascii="Arial Narrow" w:hAnsi="Arial Narrow" w:cs="Arial"/>
          <w:sz w:val="18"/>
          <w:szCs w:val="18"/>
          <w:lang w:val="de-DE" w:eastAsia="it-IT"/>
        </w:rPr>
        <w:t xml:space="preserve">Nachname und Name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sz w:val="18"/>
          <w:szCs w:val="18"/>
          <w:lang w:val="de-DE" w:eastAsia="ar-SA"/>
        </w:rPr>
        <w:t>, geboren in</w:t>
      </w:r>
      <w:r w:rsidRPr="00D41E2F">
        <w:rPr>
          <w:rFonts w:ascii="Arial Narrow" w:hAnsi="Arial Narrow" w:cs="Arial"/>
          <w:sz w:val="18"/>
          <w:szCs w:val="18"/>
          <w:lang w:val="de-DE" w:eastAsia="it-IT"/>
        </w:rPr>
        <w:t xml:space="preserve">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sz w:val="18"/>
          <w:szCs w:val="18"/>
          <w:lang w:val="de-DE" w:eastAsia="ar-SA"/>
        </w:rPr>
        <w:t xml:space="preserve"> ( ), am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b/>
          <w:caps/>
          <w:noProof w:val="0"/>
          <w:sz w:val="18"/>
          <w:szCs w:val="18"/>
          <w:lang w:val="de-DE" w:eastAsia="ar-SA"/>
        </w:rPr>
        <w:t>,</w:t>
      </w:r>
      <w:r w:rsidRPr="00D41E2F">
        <w:rPr>
          <w:rFonts w:ascii="Arial Narrow" w:hAnsi="Arial Narrow" w:cs="Arial"/>
          <w:sz w:val="18"/>
          <w:szCs w:val="18"/>
          <w:lang w:val="de-DE" w:eastAsia="ar-SA"/>
        </w:rPr>
        <w:t xml:space="preserve"> Steuernummer: </w:t>
      </w:r>
      <w:r w:rsidRPr="00D41E2F">
        <w:rPr>
          <w:rFonts w:ascii="Arial Narrow" w:hAnsi="Arial Narrow" w:cs="Arial"/>
          <w:b/>
          <w:caps/>
          <w:noProof w:val="0"/>
          <w:sz w:val="18"/>
          <w:szCs w:val="18"/>
          <w:lang w:val="it-IT" w:eastAsia="ar-SA"/>
        </w:rPr>
        <w:fldChar w:fldCharType="begin">
          <w:ffData>
            <w:name w:val="Testo33"/>
            <w:enabled/>
            <w:calcOnExit w:val="0"/>
            <w:textInput/>
          </w:ffData>
        </w:fldChar>
      </w:r>
      <w:r w:rsidRPr="00D41E2F">
        <w:rPr>
          <w:rFonts w:ascii="Arial Narrow" w:hAnsi="Arial Narrow" w:cs="Arial"/>
          <w:b/>
          <w:caps/>
          <w:noProof w:val="0"/>
          <w:sz w:val="18"/>
          <w:szCs w:val="18"/>
          <w:lang w:val="de-DE" w:eastAsia="ar-SA"/>
        </w:rPr>
        <w:instrText xml:space="preserve"> FORMTEXT </w:instrText>
      </w:r>
      <w:r w:rsidRPr="00D41E2F">
        <w:rPr>
          <w:rFonts w:ascii="Arial Narrow" w:hAnsi="Arial Narrow" w:cs="Arial"/>
          <w:b/>
          <w:caps/>
          <w:noProof w:val="0"/>
          <w:sz w:val="18"/>
          <w:szCs w:val="18"/>
          <w:lang w:val="it-IT" w:eastAsia="ar-SA"/>
        </w:rPr>
      </w:r>
      <w:r w:rsidRPr="00D41E2F">
        <w:rPr>
          <w:rFonts w:ascii="Arial Narrow" w:hAnsi="Arial Narrow" w:cs="Arial"/>
          <w:b/>
          <w:caps/>
          <w:noProof w:val="0"/>
          <w:sz w:val="18"/>
          <w:szCs w:val="18"/>
          <w:lang w:val="it-IT" w:eastAsia="ar-SA"/>
        </w:rPr>
        <w:fldChar w:fldCharType="separate"/>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b/>
          <w:caps/>
          <w:sz w:val="18"/>
          <w:szCs w:val="18"/>
          <w:lang w:val="it-IT" w:eastAsia="ar-SA"/>
        </w:rPr>
        <w:t> </w:t>
      </w:r>
      <w:r w:rsidRPr="00D41E2F">
        <w:rPr>
          <w:rFonts w:ascii="Arial Narrow" w:hAnsi="Arial Narrow" w:cs="Arial"/>
          <w:b/>
          <w:caps/>
          <w:noProof w:val="0"/>
          <w:sz w:val="18"/>
          <w:szCs w:val="18"/>
          <w:lang w:val="it-IT" w:eastAsia="ar-SA"/>
        </w:rPr>
        <w:fldChar w:fldCharType="end"/>
      </w:r>
      <w:r w:rsidRPr="00D41E2F">
        <w:rPr>
          <w:rFonts w:ascii="Arial Narrow" w:hAnsi="Arial Narrow" w:cs="Arial"/>
          <w:b/>
          <w:caps/>
          <w:noProof w:val="0"/>
          <w:sz w:val="18"/>
          <w:szCs w:val="18"/>
          <w:lang w:val="de-DE" w:eastAsia="ar-SA"/>
        </w:rPr>
        <w:t>;</w:t>
      </w:r>
    </w:p>
    <w:p w14:paraId="7B21FE07" w14:textId="77777777" w:rsidR="00D41E2F" w:rsidRPr="00D41E2F" w:rsidRDefault="00D41E2F" w:rsidP="00D41E2F">
      <w:pPr>
        <w:suppressAutoHyphens/>
        <w:autoSpaceDE w:val="0"/>
        <w:spacing w:line="360" w:lineRule="auto"/>
        <w:rPr>
          <w:rFonts w:ascii="Arial Narrow" w:hAnsi="Arial Narrow" w:cs="Arial"/>
          <w:b/>
          <w:caps/>
          <w:noProof w:val="0"/>
          <w:sz w:val="18"/>
          <w:szCs w:val="18"/>
          <w:lang w:val="de-DE" w:eastAsia="ar-SA"/>
        </w:rPr>
      </w:pPr>
    </w:p>
    <w:p w14:paraId="621B499A" w14:textId="77777777" w:rsidR="00D41E2F" w:rsidRPr="00D41E2F" w:rsidRDefault="00D41E2F" w:rsidP="00D41E2F">
      <w:pPr>
        <w:suppressAutoHyphens/>
        <w:autoSpaceDE w:val="0"/>
        <w:spacing w:line="360" w:lineRule="auto"/>
        <w:jc w:val="center"/>
        <w:rPr>
          <w:rFonts w:ascii="Arial Narrow" w:hAnsi="Arial Narrow" w:cs="Arial"/>
          <w:sz w:val="18"/>
          <w:szCs w:val="18"/>
          <w:lang w:val="de-DE" w:eastAsia="ar-SA"/>
        </w:rPr>
      </w:pPr>
      <w:r w:rsidRPr="00D41E2F">
        <w:rPr>
          <w:rFonts w:ascii="Arial Narrow" w:hAnsi="Arial Narrow" w:cs="Arial"/>
          <w:sz w:val="18"/>
          <w:szCs w:val="18"/>
          <w:lang w:val="de-DE" w:eastAsia="ar-SA"/>
        </w:rPr>
        <w:t>und erklärt</w:t>
      </w:r>
    </w:p>
    <w:p w14:paraId="4BE38AE9" w14:textId="77777777" w:rsidR="00D41E2F" w:rsidRPr="00D41E2F" w:rsidRDefault="00D41E2F" w:rsidP="00D41E2F">
      <w:pPr>
        <w:suppressAutoHyphens/>
        <w:autoSpaceDE w:val="0"/>
        <w:spacing w:line="360" w:lineRule="auto"/>
        <w:jc w:val="both"/>
        <w:rPr>
          <w:rFonts w:ascii="Arial Narrow" w:hAnsi="Arial Narrow" w:cs="Arial"/>
          <w:sz w:val="18"/>
          <w:szCs w:val="18"/>
          <w:lang w:val="de-DE" w:eastAsia="ar-SA"/>
        </w:rPr>
      </w:pPr>
    </w:p>
    <w:p w14:paraId="7354F10C" w14:textId="77777777" w:rsidR="00D41E2F" w:rsidRPr="00D41E2F" w:rsidRDefault="00D41E2F" w:rsidP="00D41E2F">
      <w:pPr>
        <w:suppressAutoHyphens/>
        <w:autoSpaceDE w:val="0"/>
        <w:spacing w:line="360" w:lineRule="auto"/>
        <w:jc w:val="both"/>
        <w:rPr>
          <w:rFonts w:ascii="Arial Narrow" w:hAnsi="Arial Narrow" w:cs="Arial"/>
          <w:sz w:val="18"/>
          <w:szCs w:val="18"/>
          <w:lang w:val="de-DE" w:eastAsia="ar-SA"/>
        </w:rPr>
      </w:pPr>
      <w:r w:rsidRPr="00D41E2F">
        <w:rPr>
          <w:rFonts w:ascii="Arial Narrow" w:hAnsi="Arial Narrow" w:cs="Arial"/>
          <w:sz w:val="18"/>
          <w:szCs w:val="18"/>
          <w:lang w:val="de-DE" w:eastAsia="it-IT"/>
        </w:rPr>
        <w:t>der Vergabestelle jedwede Änderung hinsichtlich der übermittelten Daten mitzuteilen.</w:t>
      </w:r>
    </w:p>
    <w:p w14:paraId="1CB0427C" w14:textId="77777777" w:rsidR="00D41E2F" w:rsidRPr="00D41E2F" w:rsidRDefault="00D41E2F" w:rsidP="00D41E2F">
      <w:pPr>
        <w:rPr>
          <w:rFonts w:eastAsia="Calibri" w:cs="Arial"/>
          <w:b/>
          <w:caps/>
          <w:smallCaps/>
          <w:noProof w:val="0"/>
          <w:color w:val="000000"/>
          <w:kern w:val="1"/>
          <w:lang w:val="de-DE" w:eastAsia="it-IT" w:bidi="it-IT"/>
        </w:rPr>
      </w:pPr>
      <w:r w:rsidRPr="00D41E2F">
        <w:rPr>
          <w:rFonts w:eastAsia="Calibri" w:cs="Arial"/>
          <w:b/>
          <w:caps/>
          <w:smallCaps/>
          <w:noProof w:val="0"/>
          <w:color w:val="000000"/>
          <w:kern w:val="1"/>
          <w:lang w:val="de-DE" w:eastAsia="it-IT" w:bidi="it-IT"/>
        </w:rPr>
        <w:br w:type="page"/>
      </w:r>
    </w:p>
    <w:p w14:paraId="30F362E5" w14:textId="77777777" w:rsidR="00D41E2F" w:rsidRPr="00D41E2F" w:rsidRDefault="00D41E2F" w:rsidP="00D41E2F">
      <w:pPr>
        <w:widowControl w:val="0"/>
        <w:pBdr>
          <w:top w:val="single" w:sz="4" w:space="1" w:color="000000"/>
          <w:left w:val="single" w:sz="4" w:space="4" w:color="000000"/>
          <w:bottom w:val="single" w:sz="4" w:space="1" w:color="000000"/>
          <w:right w:val="single" w:sz="4" w:space="4" w:color="000000"/>
        </w:pBdr>
        <w:shd w:val="clear" w:color="auto" w:fill="E6E6E6"/>
        <w:tabs>
          <w:tab w:val="left" w:pos="709"/>
        </w:tabs>
        <w:suppressAutoHyphens/>
        <w:autoSpaceDE w:val="0"/>
        <w:spacing w:line="360" w:lineRule="auto"/>
        <w:jc w:val="center"/>
        <w:rPr>
          <w:rFonts w:ascii="Arial Narrow" w:hAnsi="Arial Narrow" w:cs="Arial"/>
          <w:b/>
          <w:bCs/>
          <w:i/>
          <w:iCs/>
          <w:noProof w:val="0"/>
          <w:lang w:val="de-DE" w:eastAsia="ar-SA"/>
        </w:rPr>
      </w:pPr>
      <w:r w:rsidRPr="00D41E2F">
        <w:rPr>
          <w:rFonts w:ascii="Arial Narrow" w:hAnsi="Arial Narrow" w:cs="Arial"/>
          <w:b/>
          <w:bCs/>
          <w:i/>
          <w:iCs/>
          <w:noProof w:val="0"/>
          <w:lang w:val="de-DE" w:eastAsia="ar-SA"/>
        </w:rPr>
        <w:lastRenderedPageBreak/>
        <w:t>Teil II</w:t>
      </w:r>
    </w:p>
    <w:p w14:paraId="0425A87D" w14:textId="77777777" w:rsidR="00D41E2F" w:rsidRPr="00D41E2F" w:rsidRDefault="00D41E2F" w:rsidP="00D41E2F">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ascii="Arial Narrow" w:hAnsi="Arial Narrow" w:cs="Arial"/>
          <w:b/>
          <w:bCs/>
          <w:i/>
          <w:iCs/>
          <w:noProof w:val="0"/>
          <w:lang w:val="de-DE" w:eastAsia="ar-SA"/>
        </w:rPr>
      </w:pPr>
      <w:r w:rsidRPr="00D41E2F">
        <w:rPr>
          <w:rFonts w:ascii="Arial Narrow" w:hAnsi="Arial Narrow" w:cs="Arial"/>
          <w:b/>
          <w:bCs/>
          <w:i/>
          <w:iCs/>
          <w:noProof w:val="0"/>
          <w:lang w:val="de-DE" w:eastAsia="ar-SA"/>
        </w:rPr>
        <w:t xml:space="preserve">VERBINDLICHE ERKLÄRUNGEN </w:t>
      </w:r>
    </w:p>
    <w:p w14:paraId="33BD66DA" w14:textId="77777777" w:rsidR="00D41E2F" w:rsidRPr="00D41E2F" w:rsidRDefault="00D41E2F" w:rsidP="00D41E2F">
      <w:pPr>
        <w:autoSpaceDE w:val="0"/>
        <w:spacing w:before="360" w:after="120" w:line="240" w:lineRule="exact"/>
        <w:rPr>
          <w:rFonts w:ascii="Arial Narrow" w:eastAsia="Calibri" w:hAnsi="Arial Narrow"/>
          <w:b/>
          <w:sz w:val="18"/>
          <w:szCs w:val="18"/>
          <w:lang w:val="de-DE" w:eastAsia="it-IT" w:bidi="it-IT"/>
        </w:rPr>
      </w:pPr>
      <w:r w:rsidRPr="00D41E2F">
        <w:rPr>
          <w:rFonts w:ascii="Arial Narrow" w:eastAsia="Calibri" w:hAnsi="Arial Narrow"/>
          <w:b/>
          <w:sz w:val="18"/>
          <w:szCs w:val="18"/>
          <w:lang w:val="de-DE" w:eastAsia="it-IT" w:bidi="it-IT"/>
        </w:rPr>
        <w:t>Erklärung über das Nichtvorhandensein von Ausschlussgründen gemäß Art. 80 des GvD Nr. 50/2016</w:t>
      </w:r>
    </w:p>
    <w:p w14:paraId="041F8FD1" w14:textId="77777777" w:rsidR="00D41E2F" w:rsidRPr="00D41E2F" w:rsidRDefault="00D41E2F" w:rsidP="00D41E2F">
      <w:pPr>
        <w:widowControl w:val="0"/>
        <w:suppressAutoHyphens/>
        <w:spacing w:before="120" w:after="120" w:line="240" w:lineRule="exact"/>
        <w:ind w:right="142"/>
        <w:jc w:val="both"/>
        <w:rPr>
          <w:rFonts w:ascii="Arial Narrow" w:eastAsia="Calibri" w:hAnsi="Arial Narrow" w:cs="Arial"/>
          <w:b/>
          <w:noProof w:val="0"/>
          <w:kern w:val="20"/>
          <w:sz w:val="18"/>
          <w:szCs w:val="18"/>
          <w:lang w:val="de-DE" w:eastAsia="it-IT" w:bidi="it-IT"/>
        </w:rPr>
      </w:pPr>
      <w:r w:rsidRPr="00D41E2F">
        <w:rPr>
          <w:rFonts w:ascii="Arial Narrow" w:eastAsia="Calibri" w:hAnsi="Arial Narrow"/>
          <w:b/>
          <w:color w:val="000000"/>
          <w:kern w:val="20"/>
          <w:sz w:val="18"/>
          <w:szCs w:val="18"/>
          <w:lang w:val="de-DE" w:eastAsia="it-IT" w:bidi="it-IT"/>
        </w:rPr>
        <w:t>Mit der Unterzeichnung des gegenständlichen Formulars erklärt der Wirtschaftsteilnehmer die Teilnahmeanforderungen des Art. 80 des GvD Nr. 50/2016 ohne Unterbrechung zu erfüllen und zwar ab dem Datum der Einreichung dieses Formulars und fortwährend auch für die gesamte Dauer der Vertragsausführung</w:t>
      </w:r>
      <w:r w:rsidRPr="00D41E2F">
        <w:rPr>
          <w:rFonts w:ascii="Arial Narrow" w:eastAsia="Calibri" w:hAnsi="Arial Narrow" w:cs="Arial"/>
          <w:b/>
          <w:noProof w:val="0"/>
          <w:kern w:val="20"/>
          <w:sz w:val="18"/>
          <w:szCs w:val="18"/>
          <w:lang w:val="de-DE" w:eastAsia="it-IT" w:bidi="it-IT"/>
        </w:rPr>
        <w:t>.</w:t>
      </w:r>
    </w:p>
    <w:p w14:paraId="49DCF781" w14:textId="77777777" w:rsidR="00D41E2F" w:rsidRPr="00D41E2F" w:rsidRDefault="00D41E2F" w:rsidP="00D41E2F">
      <w:pPr>
        <w:widowControl w:val="0"/>
        <w:spacing w:line="240" w:lineRule="exact"/>
        <w:jc w:val="both"/>
        <w:rPr>
          <w:rFonts w:ascii="Arial Narrow" w:eastAsia="Calibri" w:hAnsi="Arial Narrow"/>
          <w:b/>
          <w:noProof w:val="0"/>
          <w:color w:val="000000"/>
          <w:kern w:val="20"/>
          <w:lang w:val="de-DE" w:eastAsia="it-IT" w:bidi="it-IT"/>
        </w:rPr>
      </w:pPr>
    </w:p>
    <w:p w14:paraId="3D0FDAA4" w14:textId="77777777" w:rsidR="00D41E2F" w:rsidRPr="00D41E2F" w:rsidRDefault="00D41E2F" w:rsidP="00D41E2F">
      <w:pPr>
        <w:shd w:val="pct10" w:color="auto" w:fill="auto"/>
        <w:tabs>
          <w:tab w:val="left" w:pos="142"/>
        </w:tabs>
        <w:ind w:left="540" w:right="-1" w:hanging="540"/>
        <w:jc w:val="center"/>
        <w:rPr>
          <w:rFonts w:ascii="Arial Narrow" w:eastAsia="Calibri" w:hAnsi="Arial Narrow"/>
          <w:b/>
          <w:caps/>
          <w:smallCaps/>
          <w:noProof w:val="0"/>
          <w:color w:val="000000"/>
          <w:kern w:val="1"/>
          <w:lang w:val="de-DE" w:eastAsia="it-IT" w:bidi="it-IT"/>
        </w:rPr>
      </w:pPr>
      <w:bookmarkStart w:id="16" w:name="_Hlk96440513"/>
      <w:r w:rsidRPr="00D41E2F">
        <w:rPr>
          <w:rFonts w:ascii="Arial Narrow" w:eastAsia="Calibri" w:hAnsi="Arial Narrow"/>
          <w:b/>
          <w:caps/>
          <w:smallCaps/>
          <w:noProof w:val="0"/>
          <w:color w:val="000000"/>
          <w:kern w:val="1"/>
          <w:lang w:val="de-DE" w:eastAsia="it-IT" w:bidi="it-IT"/>
        </w:rPr>
        <w:t>Punkt A:</w:t>
      </w:r>
    </w:p>
    <w:p w14:paraId="2443AA0F" w14:textId="77777777" w:rsidR="00D41E2F" w:rsidRPr="00D41E2F" w:rsidRDefault="00D41E2F" w:rsidP="00D41E2F">
      <w:pPr>
        <w:shd w:val="pct10" w:color="auto" w:fill="auto"/>
        <w:tabs>
          <w:tab w:val="left" w:pos="540"/>
          <w:tab w:val="left" w:pos="9072"/>
        </w:tabs>
        <w:ind w:left="540" w:right="-1" w:hanging="540"/>
        <w:jc w:val="center"/>
        <w:rPr>
          <w:rFonts w:ascii="Arial Narrow" w:eastAsia="Calibri" w:hAnsi="Arial Narrow"/>
          <w:b/>
          <w:caps/>
          <w:smallCaps/>
          <w:noProof w:val="0"/>
          <w:kern w:val="1"/>
          <w:lang w:val="de-DE" w:eastAsia="it-IT" w:bidi="it-IT"/>
        </w:rPr>
      </w:pPr>
      <w:r w:rsidRPr="00D41E2F">
        <w:rPr>
          <w:rFonts w:ascii="Arial Narrow" w:eastAsia="Calibri" w:hAnsi="Arial Narrow"/>
          <w:b/>
          <w:caps/>
          <w:smallCaps/>
          <w:noProof w:val="0"/>
          <w:kern w:val="1"/>
          <w:lang w:val="de-DE" w:eastAsia="it-IT" w:bidi="it-IT"/>
        </w:rPr>
        <w:t>strafrechtliche verurteilungen und Antimafia dokumentation</w:t>
      </w:r>
    </w:p>
    <w:bookmarkEnd w:id="16"/>
    <w:p w14:paraId="52DFCB2E" w14:textId="77777777" w:rsidR="00D41E2F" w:rsidRPr="00D41E2F" w:rsidRDefault="00D41E2F" w:rsidP="00D41E2F">
      <w:pPr>
        <w:shd w:val="clear" w:color="auto" w:fill="FFFFFF"/>
        <w:tabs>
          <w:tab w:val="left" w:pos="540"/>
        </w:tabs>
        <w:ind w:right="284"/>
        <w:rPr>
          <w:rFonts w:ascii="Arial Narrow" w:eastAsia="Calibri" w:hAnsi="Arial Narrow"/>
          <w:caps/>
          <w:smallCaps/>
          <w:noProof w:val="0"/>
          <w:kern w:val="1"/>
          <w:sz w:val="18"/>
          <w:szCs w:val="18"/>
          <w:lang w:val="de-DE" w:eastAsia="it-IT" w:bidi="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9628"/>
      </w:tblGrid>
      <w:tr w:rsidR="00D41E2F" w:rsidRPr="00D41E2F" w14:paraId="1B8B13B7" w14:textId="77777777" w:rsidTr="00543F1A">
        <w:tc>
          <w:tcPr>
            <w:tcW w:w="9628" w:type="dxa"/>
            <w:shd w:val="clear" w:color="auto" w:fill="E7E6E6"/>
          </w:tcPr>
          <w:p w14:paraId="6E82735B" w14:textId="77777777" w:rsidR="00D41E2F" w:rsidRPr="00D41E2F" w:rsidRDefault="00D41E2F" w:rsidP="00D41E2F">
            <w:pPr>
              <w:keepNext/>
              <w:spacing w:before="120" w:line="240" w:lineRule="exact"/>
              <w:rPr>
                <w:rFonts w:ascii="Arial Narrow" w:eastAsia="Calibri" w:hAnsi="Arial Narrow"/>
                <w:b/>
                <w:noProof w:val="0"/>
                <w:color w:val="000000"/>
                <w:kern w:val="1"/>
                <w:sz w:val="18"/>
                <w:szCs w:val="18"/>
                <w:lang w:val="de-DE" w:eastAsia="it-IT" w:bidi="it-IT"/>
              </w:rPr>
            </w:pPr>
            <w:r w:rsidRPr="00D41E2F">
              <w:rPr>
                <w:rFonts w:ascii="Arial Narrow" w:eastAsia="Calibri" w:hAnsi="Arial Narrow"/>
                <w:b/>
                <w:noProof w:val="0"/>
                <w:color w:val="000000"/>
                <w:kern w:val="20"/>
                <w:sz w:val="18"/>
                <w:szCs w:val="18"/>
                <w:lang w:val="de-DE" w:eastAsia="it-IT" w:bidi="it-IT"/>
              </w:rPr>
              <w:t>Art. 80 Abs. 1 des GvD Nr. 50/2016</w:t>
            </w:r>
            <w:r w:rsidRPr="00D41E2F">
              <w:rPr>
                <w:rFonts w:ascii="Arial Narrow" w:eastAsia="Calibri" w:hAnsi="Arial Narrow"/>
                <w:b/>
                <w:noProof w:val="0"/>
                <w:color w:val="000000"/>
                <w:kern w:val="1"/>
                <w:sz w:val="18"/>
                <w:szCs w:val="18"/>
                <w:lang w:val="de-DE" w:eastAsia="it-IT" w:bidi="it-IT"/>
              </w:rPr>
              <w:t>:</w:t>
            </w:r>
          </w:p>
          <w:p w14:paraId="1D906D7C" w14:textId="77777777" w:rsidR="00D41E2F" w:rsidRPr="00D41E2F" w:rsidRDefault="00D41E2F" w:rsidP="00D41E2F">
            <w:pPr>
              <w:keepNext/>
              <w:numPr>
                <w:ilvl w:val="0"/>
                <w:numId w:val="38"/>
              </w:numPr>
              <w:spacing w:line="240" w:lineRule="exact"/>
              <w:ind w:left="591" w:hanging="591"/>
              <w:contextualSpacing/>
              <w:jc w:val="both"/>
              <w:rPr>
                <w:rFonts w:ascii="Arial Narrow" w:eastAsia="Calibri" w:hAnsi="Arial Narrow"/>
                <w:b/>
                <w:noProof w:val="0"/>
                <w:color w:val="000000"/>
                <w:kern w:val="1"/>
                <w:sz w:val="18"/>
                <w:szCs w:val="18"/>
                <w:lang w:val="de-DE" w:eastAsia="it-IT" w:bidi="it-IT"/>
              </w:rPr>
            </w:pPr>
            <w:r w:rsidRPr="00D41E2F">
              <w:rPr>
                <w:rFonts w:ascii="Arial Narrow" w:hAnsi="Arial Narrow"/>
                <w:noProof w:val="0"/>
                <w:sz w:val="18"/>
                <w:szCs w:val="18"/>
                <w:lang w:val="de-DE" w:eastAsia="de-DE"/>
              </w:rPr>
              <w:t>Beteiligung an einer kriminellen Vereinigung</w:t>
            </w:r>
            <w:r w:rsidRPr="00D41E2F">
              <w:rPr>
                <w:rFonts w:ascii="Arial Narrow" w:hAnsi="Arial Narrow"/>
                <w:sz w:val="18"/>
                <w:szCs w:val="18"/>
                <w:lang w:val="de-DE" w:eastAsia="de-DE"/>
              </w:rPr>
              <w:t xml:space="preserve"> (Straftaten nach Art. 80 Abs. 1 Buchst. a) des GvD Nr. 50/2016);</w:t>
            </w:r>
          </w:p>
          <w:p w14:paraId="48C4F89A" w14:textId="77777777" w:rsidR="00D41E2F" w:rsidRPr="00D41E2F" w:rsidRDefault="00D41E2F" w:rsidP="00D41E2F">
            <w:pPr>
              <w:keepNext/>
              <w:numPr>
                <w:ilvl w:val="0"/>
                <w:numId w:val="38"/>
              </w:numPr>
              <w:spacing w:line="240" w:lineRule="exact"/>
              <w:ind w:left="591" w:hanging="591"/>
              <w:contextualSpacing/>
              <w:jc w:val="both"/>
              <w:rPr>
                <w:rFonts w:ascii="Arial Narrow" w:eastAsia="Calibri" w:hAnsi="Arial Narrow"/>
                <w:b/>
                <w:noProof w:val="0"/>
                <w:color w:val="000000"/>
                <w:kern w:val="1"/>
                <w:sz w:val="18"/>
                <w:szCs w:val="18"/>
                <w:lang w:val="de-DE" w:eastAsia="it-IT" w:bidi="it-IT"/>
              </w:rPr>
            </w:pPr>
            <w:r w:rsidRPr="00D41E2F">
              <w:rPr>
                <w:rFonts w:ascii="Arial Narrow" w:eastAsia="Calibri" w:hAnsi="Arial Narrow"/>
                <w:noProof w:val="0"/>
                <w:color w:val="000000"/>
                <w:kern w:val="20"/>
                <w:sz w:val="18"/>
                <w:szCs w:val="18"/>
                <w:lang w:val="de-DE" w:eastAsia="it-IT" w:bidi="it-IT"/>
              </w:rPr>
              <w:t>Bestechung (Straftaten nach Art. 80 Abs. 1 Buchst. b) des GvD Nr. 50/2016);</w:t>
            </w:r>
          </w:p>
          <w:p w14:paraId="4781FB85" w14:textId="77777777" w:rsidR="00D41E2F" w:rsidRPr="00D41E2F" w:rsidRDefault="00D41E2F" w:rsidP="00D41E2F">
            <w:pPr>
              <w:keepNext/>
              <w:spacing w:line="240" w:lineRule="exact"/>
              <w:ind w:left="597" w:hanging="597"/>
              <w:jc w:val="both"/>
              <w:rPr>
                <w:rFonts w:ascii="Arial Narrow" w:hAnsi="Arial Narrow"/>
                <w:noProof w:val="0"/>
                <w:sz w:val="18"/>
                <w:szCs w:val="18"/>
                <w:lang w:val="de-DE" w:eastAsia="de-DE"/>
              </w:rPr>
            </w:pPr>
            <w:r w:rsidRPr="00D41E2F">
              <w:rPr>
                <w:rFonts w:ascii="Arial Narrow" w:eastAsia="Calibri" w:hAnsi="Arial Narrow"/>
                <w:noProof w:val="0"/>
                <w:color w:val="000000"/>
                <w:kern w:val="20"/>
                <w:sz w:val="18"/>
                <w:szCs w:val="18"/>
                <w:lang w:val="de-DE" w:eastAsia="it-IT" w:bidi="it-IT"/>
              </w:rPr>
              <w:t>b-bis)</w:t>
            </w:r>
            <w:r w:rsidRPr="00D41E2F">
              <w:rPr>
                <w:rFonts w:ascii="Arial Narrow" w:hAnsi="Arial Narrow"/>
                <w:noProof w:val="0"/>
                <w:sz w:val="18"/>
                <w:szCs w:val="18"/>
                <w:lang w:val="de-DE" w:eastAsia="de-DE"/>
              </w:rPr>
              <w:tab/>
              <w:t>wahrheitswidrige gesellschaftsbezogene Mitteilungen nach Artikel 2621 und 2622 des Zivilgesetzbuches (</w:t>
            </w:r>
            <w:r w:rsidRPr="00D41E2F">
              <w:rPr>
                <w:rFonts w:ascii="Arial Narrow" w:hAnsi="Arial Narrow"/>
                <w:sz w:val="18"/>
                <w:szCs w:val="18"/>
                <w:lang w:val="de-DE" w:eastAsia="de-DE"/>
              </w:rPr>
              <w:t>Art. 80 Abs. 1 Buchst.</w:t>
            </w:r>
            <w:r w:rsidRPr="00D41E2F">
              <w:rPr>
                <w:rFonts w:ascii="Arial Narrow" w:hAnsi="Arial Narrow"/>
                <w:noProof w:val="0"/>
                <w:sz w:val="18"/>
                <w:szCs w:val="18"/>
                <w:lang w:val="de-DE" w:eastAsia="de-DE"/>
              </w:rPr>
              <w:t xml:space="preserve"> b-bis) des GvD Nr. 50/2016);</w:t>
            </w:r>
          </w:p>
          <w:p w14:paraId="609AF368" w14:textId="77777777" w:rsidR="00D41E2F" w:rsidRPr="00D41E2F" w:rsidRDefault="00D41E2F" w:rsidP="00D41E2F">
            <w:pPr>
              <w:keepNext/>
              <w:numPr>
                <w:ilvl w:val="0"/>
                <w:numId w:val="38"/>
              </w:numPr>
              <w:spacing w:line="240" w:lineRule="exact"/>
              <w:ind w:left="591" w:hanging="591"/>
              <w:contextualSpacing/>
              <w:jc w:val="both"/>
              <w:rPr>
                <w:rFonts w:ascii="Arial Narrow" w:eastAsia="Calibri" w:hAnsi="Arial Narrow"/>
                <w:noProof w:val="0"/>
                <w:color w:val="000000"/>
                <w:kern w:val="1"/>
                <w:sz w:val="18"/>
                <w:szCs w:val="18"/>
                <w:lang w:val="de-DE" w:eastAsia="it-IT" w:bidi="it-IT"/>
              </w:rPr>
            </w:pPr>
            <w:r w:rsidRPr="00D41E2F">
              <w:rPr>
                <w:rFonts w:ascii="Arial Narrow" w:hAnsi="Arial Narrow"/>
                <w:noProof w:val="0"/>
                <w:sz w:val="18"/>
                <w:szCs w:val="18"/>
                <w:lang w:val="de-DE" w:eastAsia="de-DE"/>
              </w:rPr>
              <w:t>Betrug (</w:t>
            </w:r>
            <w:r w:rsidRPr="00D41E2F">
              <w:rPr>
                <w:rFonts w:ascii="Arial Narrow" w:hAnsi="Arial Narrow"/>
                <w:sz w:val="18"/>
                <w:szCs w:val="18"/>
                <w:lang w:val="de-DE" w:eastAsia="de-DE"/>
              </w:rPr>
              <w:t xml:space="preserve">Art. 80 Abs. 1 Buchst. </w:t>
            </w:r>
            <w:r w:rsidRPr="00D41E2F">
              <w:rPr>
                <w:rFonts w:ascii="Arial Narrow" w:hAnsi="Arial Narrow"/>
                <w:noProof w:val="0"/>
                <w:sz w:val="18"/>
                <w:szCs w:val="18"/>
                <w:lang w:val="de-DE" w:eastAsia="de-DE"/>
              </w:rPr>
              <w:t>c) des GvD Nr. 50/2016);</w:t>
            </w:r>
          </w:p>
          <w:p w14:paraId="3378D1AC" w14:textId="77777777" w:rsidR="00D41E2F" w:rsidRPr="00D41E2F" w:rsidRDefault="00D41E2F" w:rsidP="00D41E2F">
            <w:pPr>
              <w:keepNext/>
              <w:numPr>
                <w:ilvl w:val="0"/>
                <w:numId w:val="38"/>
              </w:numPr>
              <w:spacing w:line="240" w:lineRule="exact"/>
              <w:ind w:left="591" w:hanging="591"/>
              <w:contextualSpacing/>
              <w:jc w:val="both"/>
              <w:rPr>
                <w:rFonts w:ascii="Arial Narrow" w:eastAsia="Calibri" w:hAnsi="Arial Narrow"/>
                <w:noProof w:val="0"/>
                <w:color w:val="000000"/>
                <w:kern w:val="1"/>
                <w:sz w:val="18"/>
                <w:szCs w:val="18"/>
                <w:lang w:val="de-DE" w:eastAsia="it-IT" w:bidi="it-IT"/>
              </w:rPr>
            </w:pPr>
            <w:r w:rsidRPr="00D41E2F">
              <w:rPr>
                <w:rFonts w:ascii="Arial Narrow" w:hAnsi="Arial Narrow"/>
                <w:noProof w:val="0"/>
                <w:sz w:val="18"/>
                <w:szCs w:val="18"/>
                <w:lang w:val="de-DE" w:eastAsia="de-DE"/>
              </w:rPr>
              <w:t>terroristische Straftaten oder Straftaten im Zusammenhang mit terroristischen Aktivitäten (</w:t>
            </w:r>
            <w:r w:rsidRPr="00D41E2F">
              <w:rPr>
                <w:rFonts w:ascii="Arial Narrow" w:hAnsi="Arial Narrow"/>
                <w:sz w:val="18"/>
                <w:szCs w:val="18"/>
                <w:lang w:val="de-DE" w:eastAsia="de-DE"/>
              </w:rPr>
              <w:t xml:space="preserve">Art. 80 Abs. 1 Buchst. </w:t>
            </w:r>
            <w:r w:rsidRPr="00D41E2F">
              <w:rPr>
                <w:rFonts w:ascii="Arial Narrow" w:hAnsi="Arial Narrow"/>
                <w:noProof w:val="0"/>
                <w:sz w:val="18"/>
                <w:szCs w:val="18"/>
                <w:lang w:val="de-DE" w:eastAsia="de-DE"/>
              </w:rPr>
              <w:t>d), des GvD Nr. 50/2016);</w:t>
            </w:r>
          </w:p>
          <w:p w14:paraId="3D1074BF" w14:textId="77777777" w:rsidR="00D41E2F" w:rsidRPr="00D41E2F" w:rsidRDefault="00D41E2F" w:rsidP="00D41E2F">
            <w:pPr>
              <w:keepNext/>
              <w:numPr>
                <w:ilvl w:val="0"/>
                <w:numId w:val="38"/>
              </w:numPr>
              <w:spacing w:line="240" w:lineRule="exact"/>
              <w:ind w:left="591" w:hanging="591"/>
              <w:contextualSpacing/>
              <w:jc w:val="both"/>
              <w:rPr>
                <w:rFonts w:ascii="Arial Narrow" w:eastAsia="Calibri" w:hAnsi="Arial Narrow"/>
                <w:noProof w:val="0"/>
                <w:color w:val="000000"/>
                <w:kern w:val="1"/>
                <w:sz w:val="18"/>
                <w:szCs w:val="18"/>
                <w:lang w:val="de-DE" w:eastAsia="it-IT" w:bidi="it-IT"/>
              </w:rPr>
            </w:pPr>
            <w:r w:rsidRPr="00D41E2F">
              <w:rPr>
                <w:rFonts w:ascii="Arial Narrow" w:hAnsi="Arial Narrow"/>
                <w:noProof w:val="0"/>
                <w:sz w:val="18"/>
                <w:szCs w:val="18"/>
                <w:lang w:val="de-DE" w:eastAsia="de-DE"/>
              </w:rPr>
              <w:t>Geldwäsche oder Terrorismusfinanzierung (</w:t>
            </w:r>
            <w:r w:rsidRPr="00D41E2F">
              <w:rPr>
                <w:rFonts w:ascii="Arial Narrow" w:hAnsi="Arial Narrow"/>
                <w:sz w:val="18"/>
                <w:szCs w:val="18"/>
                <w:lang w:val="de-DE" w:eastAsia="de-DE"/>
              </w:rPr>
              <w:t xml:space="preserve">Art. 80 Abs. 1 Buchst. </w:t>
            </w:r>
            <w:r w:rsidRPr="00D41E2F">
              <w:rPr>
                <w:rFonts w:ascii="Arial Narrow" w:hAnsi="Arial Narrow"/>
                <w:noProof w:val="0"/>
                <w:sz w:val="18"/>
                <w:szCs w:val="18"/>
                <w:lang w:val="de-DE" w:eastAsia="de-DE"/>
              </w:rPr>
              <w:t>e) des GvD Nr. 50/2016);</w:t>
            </w:r>
          </w:p>
          <w:p w14:paraId="3B5BA53E" w14:textId="77777777" w:rsidR="00D41E2F" w:rsidRPr="00D41E2F" w:rsidRDefault="00D41E2F" w:rsidP="00D41E2F">
            <w:pPr>
              <w:keepNext/>
              <w:numPr>
                <w:ilvl w:val="0"/>
                <w:numId w:val="38"/>
              </w:numPr>
              <w:spacing w:line="240" w:lineRule="exact"/>
              <w:ind w:left="591" w:hanging="591"/>
              <w:contextualSpacing/>
              <w:jc w:val="both"/>
              <w:rPr>
                <w:rFonts w:ascii="Arial Narrow" w:eastAsia="Calibri" w:hAnsi="Arial Narrow"/>
                <w:noProof w:val="0"/>
                <w:color w:val="000000"/>
                <w:kern w:val="1"/>
                <w:sz w:val="18"/>
                <w:szCs w:val="18"/>
                <w:lang w:val="de-DE" w:eastAsia="it-IT" w:bidi="it-IT"/>
              </w:rPr>
            </w:pPr>
            <w:r w:rsidRPr="00D41E2F">
              <w:rPr>
                <w:rFonts w:ascii="Arial Narrow" w:hAnsi="Arial Narrow"/>
                <w:noProof w:val="0"/>
                <w:sz w:val="18"/>
                <w:szCs w:val="18"/>
                <w:lang w:val="de-DE" w:eastAsia="de-DE"/>
              </w:rPr>
              <w:t>Kinderarbeit und andere Formen des Menschenhandels (</w:t>
            </w:r>
            <w:r w:rsidRPr="00D41E2F">
              <w:rPr>
                <w:rFonts w:ascii="Arial Narrow" w:hAnsi="Arial Narrow"/>
                <w:sz w:val="18"/>
                <w:szCs w:val="18"/>
                <w:lang w:val="de-DE" w:eastAsia="de-DE"/>
              </w:rPr>
              <w:t xml:space="preserve">Art. 80 Abs. 1 Buchst. </w:t>
            </w:r>
            <w:r w:rsidRPr="00D41E2F">
              <w:rPr>
                <w:rFonts w:ascii="Arial Narrow" w:hAnsi="Arial Narrow"/>
                <w:noProof w:val="0"/>
                <w:sz w:val="18"/>
                <w:szCs w:val="18"/>
                <w:lang w:val="de-DE" w:eastAsia="de-DE"/>
              </w:rPr>
              <w:t>f) des GvD Nr. 50/2016);</w:t>
            </w:r>
          </w:p>
          <w:p w14:paraId="45DF1DE7" w14:textId="77777777" w:rsidR="00D41E2F" w:rsidRPr="00D41E2F" w:rsidRDefault="00D41E2F" w:rsidP="00D41E2F">
            <w:pPr>
              <w:keepNext/>
              <w:numPr>
                <w:ilvl w:val="0"/>
                <w:numId w:val="38"/>
              </w:numPr>
              <w:spacing w:after="60" w:line="240" w:lineRule="exact"/>
              <w:ind w:left="595" w:hanging="595"/>
              <w:contextualSpacing/>
              <w:jc w:val="both"/>
              <w:rPr>
                <w:rFonts w:ascii="Arial Narrow" w:eastAsia="Calibri" w:hAnsi="Arial Narrow"/>
                <w:noProof w:val="0"/>
                <w:color w:val="000000"/>
                <w:kern w:val="1"/>
                <w:sz w:val="18"/>
                <w:szCs w:val="18"/>
                <w:lang w:val="de-DE" w:eastAsia="it-IT" w:bidi="it-IT"/>
              </w:rPr>
            </w:pPr>
            <w:r w:rsidRPr="00D41E2F">
              <w:rPr>
                <w:rFonts w:ascii="Arial Narrow" w:hAnsi="Arial Narrow"/>
                <w:noProof w:val="0"/>
                <w:sz w:val="18"/>
                <w:szCs w:val="18"/>
                <w:lang w:val="de-DE" w:eastAsia="de-DE"/>
              </w:rPr>
              <w:t>jede andere Straftat, welche als Nebenstrafe die Vertragsunfähigkeit mit der öffentlichen Verwaltung zur Folge hat (</w:t>
            </w:r>
            <w:r w:rsidRPr="00D41E2F">
              <w:rPr>
                <w:rFonts w:ascii="Arial Narrow" w:hAnsi="Arial Narrow"/>
                <w:sz w:val="18"/>
                <w:szCs w:val="18"/>
                <w:lang w:val="de-DE" w:eastAsia="de-DE"/>
              </w:rPr>
              <w:t>Art. 80 Abs. 1 Buchst.</w:t>
            </w:r>
            <w:r w:rsidRPr="00D41E2F">
              <w:rPr>
                <w:rFonts w:ascii="Arial Narrow" w:hAnsi="Arial Narrow"/>
                <w:noProof w:val="0"/>
                <w:sz w:val="18"/>
                <w:szCs w:val="18"/>
                <w:lang w:val="de-DE" w:eastAsia="de-DE"/>
              </w:rPr>
              <w:t xml:space="preserve"> g) des GvD Nr. 50/2016).</w:t>
            </w:r>
          </w:p>
        </w:tc>
      </w:tr>
    </w:tbl>
    <w:p w14:paraId="4180236E" w14:textId="77777777" w:rsidR="00D41E2F" w:rsidRPr="00D41E2F" w:rsidRDefault="00D41E2F" w:rsidP="00D41E2F">
      <w:pPr>
        <w:keepNext/>
        <w:suppressAutoHyphens/>
        <w:spacing w:before="120" w:after="240" w:line="240" w:lineRule="exact"/>
        <w:rPr>
          <w:rFonts w:ascii="Arial Narrow" w:eastAsia="Calibri" w:hAnsi="Arial Narrow" w:cs="Arial"/>
          <w:caps/>
          <w:smallCaps/>
          <w:noProof w:val="0"/>
          <w:color w:val="000000"/>
          <w:kern w:val="1"/>
          <w:lang w:val="de-DE" w:eastAsia="it-IT" w:bidi="it-IT"/>
        </w:rPr>
      </w:pPr>
    </w:p>
    <w:tbl>
      <w:tblPr>
        <w:tblW w:w="9785" w:type="dxa"/>
        <w:tblInd w:w="-5" w:type="dxa"/>
        <w:tblLayout w:type="fixed"/>
        <w:tblCellMar>
          <w:top w:w="28" w:type="dxa"/>
          <w:left w:w="93" w:type="dxa"/>
          <w:bottom w:w="28" w:type="dxa"/>
        </w:tblCellMar>
        <w:tblLook w:val="0000" w:firstRow="0" w:lastRow="0" w:firstColumn="0" w:lastColumn="0" w:noHBand="0" w:noVBand="0"/>
      </w:tblPr>
      <w:tblGrid>
        <w:gridCol w:w="5387"/>
        <w:gridCol w:w="4398"/>
      </w:tblGrid>
      <w:tr w:rsidR="00D41E2F" w:rsidRPr="00D41E2F" w14:paraId="4052D383" w14:textId="77777777" w:rsidTr="00543F1A">
        <w:tc>
          <w:tcPr>
            <w:tcW w:w="5387"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6BDC0588" w14:textId="77777777" w:rsidR="00D41E2F" w:rsidRPr="00D41E2F" w:rsidRDefault="00D41E2F" w:rsidP="00D41E2F">
            <w:pPr>
              <w:spacing w:before="120" w:after="120"/>
              <w:jc w:val="both"/>
              <w:rPr>
                <w:rFonts w:ascii="Arial Narrow" w:hAnsi="Arial Narrow" w:cs="Arial"/>
                <w:b/>
                <w:noProof w:val="0"/>
                <w:color w:val="000000"/>
                <w:sz w:val="22"/>
                <w:szCs w:val="22"/>
                <w:lang w:val="de-DE" w:eastAsia="it-IT"/>
              </w:rPr>
            </w:pPr>
            <w:r w:rsidRPr="00D41E2F">
              <w:rPr>
                <w:rFonts w:ascii="Arial Narrow" w:hAnsi="Arial Narrow" w:cs="Arial"/>
                <w:b/>
                <w:noProof w:val="0"/>
                <w:color w:val="000000"/>
                <w:sz w:val="22"/>
                <w:szCs w:val="22"/>
                <w:u w:val="single"/>
                <w:lang w:val="de-DE" w:eastAsia="it-IT"/>
              </w:rPr>
              <w:t>A.1</w:t>
            </w:r>
            <w:r w:rsidRPr="00D41E2F">
              <w:rPr>
                <w:rFonts w:ascii="Arial Narrow" w:hAnsi="Arial Narrow" w:cs="Arial"/>
                <w:b/>
                <w:noProof w:val="0"/>
                <w:color w:val="000000"/>
                <w:sz w:val="22"/>
                <w:szCs w:val="22"/>
                <w:lang w:val="de-DE" w:eastAsia="it-IT"/>
              </w:rPr>
              <w:t xml:space="preserve"> </w:t>
            </w:r>
            <w:r w:rsidRPr="00D41E2F">
              <w:rPr>
                <w:rFonts w:ascii="Arial Narrow" w:hAnsi="Arial Narrow"/>
                <w:b/>
                <w:color w:val="000000"/>
                <w:sz w:val="22"/>
                <w:szCs w:val="22"/>
                <w:lang w:val="de-DE" w:eastAsia="it-IT"/>
              </w:rPr>
              <w:t>Gründe im Zusammenhang mit strafrechtlichen Verurteilungen gemäß A</w:t>
            </w:r>
            <w:r w:rsidRPr="00D41E2F">
              <w:rPr>
                <w:rFonts w:ascii="Arial Narrow" w:hAnsi="Arial Narrow" w:cs="Arial"/>
                <w:b/>
                <w:noProof w:val="0"/>
                <w:color w:val="000000"/>
                <w:sz w:val="22"/>
                <w:szCs w:val="22"/>
                <w:lang w:val="de-DE" w:eastAsia="it-IT"/>
              </w:rPr>
              <w:t>rt. 80, Abs. 1, des GvD Nr. 50/2016:</w:t>
            </w:r>
          </w:p>
        </w:tc>
        <w:tc>
          <w:tcPr>
            <w:tcW w:w="439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2CD12B0" w14:textId="77777777" w:rsidR="00D41E2F" w:rsidRPr="00D41E2F" w:rsidRDefault="00D41E2F" w:rsidP="00D41E2F">
            <w:pPr>
              <w:spacing w:before="60" w:after="60"/>
              <w:jc w:val="center"/>
              <w:rPr>
                <w:rFonts w:ascii="Arial Narrow" w:hAnsi="Arial Narrow" w:cs="Arial"/>
                <w:b/>
                <w:noProof w:val="0"/>
                <w:color w:val="000000"/>
                <w:sz w:val="22"/>
                <w:szCs w:val="22"/>
                <w:lang w:val="it-IT" w:eastAsia="it-IT"/>
              </w:rPr>
            </w:pPr>
            <w:r w:rsidRPr="00D41E2F">
              <w:rPr>
                <w:rFonts w:ascii="Arial Narrow" w:hAnsi="Arial Narrow" w:cs="Arial"/>
                <w:b/>
                <w:noProof w:val="0"/>
                <w:color w:val="000000"/>
                <w:sz w:val="22"/>
                <w:szCs w:val="22"/>
                <w:lang w:val="it-IT" w:eastAsia="it-IT"/>
              </w:rPr>
              <w:t>Antwort</w:t>
            </w:r>
          </w:p>
        </w:tc>
      </w:tr>
      <w:tr w:rsidR="00D41E2F" w:rsidRPr="00D41E2F" w14:paraId="14A3BAF6" w14:textId="77777777" w:rsidTr="00543F1A">
        <w:tc>
          <w:tcPr>
            <w:tcW w:w="53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4891FE2" w14:textId="77777777" w:rsidR="00D41E2F" w:rsidRPr="00D41E2F" w:rsidRDefault="00D41E2F" w:rsidP="00D41E2F">
            <w:pPr>
              <w:widowControl w:val="0"/>
              <w:spacing w:before="120" w:after="120"/>
              <w:jc w:val="both"/>
              <w:rPr>
                <w:rFonts w:ascii="Arial Narrow" w:hAnsi="Arial Narrow" w:cs="Arial"/>
                <w:noProof w:val="0"/>
                <w:color w:val="000000"/>
                <w:sz w:val="18"/>
                <w:szCs w:val="18"/>
                <w:lang w:val="de-DE" w:eastAsia="it-IT"/>
              </w:rPr>
            </w:pPr>
            <w:r w:rsidRPr="00D41E2F">
              <w:rPr>
                <w:rFonts w:ascii="Arial Narrow" w:hAnsi="Arial Narrow"/>
                <w:sz w:val="18"/>
                <w:szCs w:val="18"/>
                <w:lang w:val="de-DE" w:eastAsia="zh-CN"/>
              </w:rPr>
              <w:t xml:space="preserve">Wurde der Wirtschaftsteilnehmer selbst oder eines der Subjekte nach Art. 80 Abs. 3 des Vergabekodex aus einem der oben genannten Gründe </w:t>
            </w:r>
            <w:r w:rsidRPr="00D41E2F">
              <w:rPr>
                <w:rFonts w:ascii="Arial Narrow" w:hAnsi="Arial Narrow"/>
                <w:b/>
                <w:sz w:val="18"/>
                <w:szCs w:val="18"/>
                <w:lang w:val="de-DE" w:eastAsia="zh-CN"/>
              </w:rPr>
              <w:t xml:space="preserve">mit rechtskräftigem Strafurteil </w:t>
            </w:r>
            <w:r w:rsidRPr="00D41E2F">
              <w:rPr>
                <w:rFonts w:ascii="Arial Narrow" w:hAnsi="Arial Narrow"/>
                <w:sz w:val="18"/>
                <w:szCs w:val="18"/>
                <w:lang w:val="de-DE" w:eastAsia="zh-CN"/>
              </w:rPr>
              <w:t xml:space="preserve">oder </w:t>
            </w:r>
            <w:r w:rsidRPr="00D41E2F">
              <w:rPr>
                <w:rFonts w:ascii="Arial Narrow" w:hAnsi="Arial Narrow"/>
                <w:b/>
                <w:sz w:val="18"/>
                <w:szCs w:val="18"/>
                <w:lang w:val="de-DE" w:eastAsia="zh-CN"/>
              </w:rPr>
              <w:t xml:space="preserve">unwiderruflich gewordenem Strafbefehl </w:t>
            </w:r>
            <w:r w:rsidRPr="00D41E2F">
              <w:rPr>
                <w:rFonts w:ascii="Arial Narrow" w:hAnsi="Arial Narrow"/>
                <w:sz w:val="18"/>
                <w:szCs w:val="18"/>
                <w:lang w:val="de-DE" w:eastAsia="zh-CN"/>
              </w:rPr>
              <w:t>oder</w:t>
            </w:r>
            <w:r w:rsidRPr="00D41E2F">
              <w:rPr>
                <w:rFonts w:ascii="Arial Narrow" w:hAnsi="Arial Narrow"/>
                <w:b/>
                <w:sz w:val="18"/>
                <w:szCs w:val="18"/>
                <w:lang w:val="de-DE" w:eastAsia="zh-CN"/>
              </w:rPr>
              <w:t xml:space="preserve"> durch Strafzumessung auf Antrag der Parteien gemäß Art. 444 der Strafprozessordnung</w:t>
            </w:r>
            <w:r w:rsidRPr="00D41E2F">
              <w:rPr>
                <w:rFonts w:ascii="Arial Narrow" w:hAnsi="Arial Narrow"/>
                <w:sz w:val="18"/>
                <w:szCs w:val="18"/>
                <w:lang w:val="de-DE" w:eastAsia="zh-CN"/>
              </w:rPr>
              <w:t xml:space="preserve"> </w:t>
            </w:r>
            <w:r w:rsidRPr="00D41E2F">
              <w:rPr>
                <w:rFonts w:ascii="Arial Narrow" w:hAnsi="Arial Narrow"/>
                <w:b/>
                <w:sz w:val="18"/>
                <w:szCs w:val="18"/>
                <w:lang w:val="de-DE" w:eastAsia="zh-CN"/>
              </w:rPr>
              <w:t>verurteilt</w:t>
            </w:r>
            <w:r w:rsidRPr="00D41E2F">
              <w:rPr>
                <w:rFonts w:ascii="Arial Narrow" w:hAnsi="Arial Narrow"/>
                <w:sz w:val="18"/>
                <w:szCs w:val="18"/>
                <w:lang w:val="de-DE" w:eastAsia="zh-CN"/>
              </w:rPr>
              <w:t xml:space="preserve">, </w:t>
            </w:r>
            <w:r w:rsidRPr="00D41E2F">
              <w:rPr>
                <w:rFonts w:ascii="Arial Narrow" w:hAnsi="Arial Narrow"/>
                <w:color w:val="000000"/>
                <w:sz w:val="18"/>
                <w:szCs w:val="18"/>
                <w:lang w:val="de-DE" w:eastAsia="it-IT"/>
              </w:rPr>
              <w:t xml:space="preserve">wobei </w:t>
            </w:r>
            <w:r w:rsidRPr="00D41E2F">
              <w:rPr>
                <w:rFonts w:ascii="Arial Narrow" w:hAnsi="Arial Narrow"/>
                <w:b/>
                <w:color w:val="000000"/>
                <w:sz w:val="18"/>
                <w:szCs w:val="18"/>
                <w:u w:val="single"/>
                <w:lang w:val="de-DE" w:eastAsia="it-IT"/>
              </w:rPr>
              <w:t xml:space="preserve">der </w:t>
            </w:r>
            <w:r w:rsidRPr="00D41E2F">
              <w:rPr>
                <w:rFonts w:ascii="Arial Narrow" w:hAnsi="Arial Narrow"/>
                <w:b/>
                <w:sz w:val="18"/>
                <w:szCs w:val="18"/>
                <w:u w:val="single"/>
                <w:lang w:val="de-DE" w:eastAsia="zh-CN"/>
              </w:rPr>
              <w:t>unmittelbar im Urteil festgelegte</w:t>
            </w:r>
            <w:r w:rsidRPr="00D41E2F">
              <w:rPr>
                <w:rFonts w:ascii="Arial Narrow" w:hAnsi="Arial Narrow"/>
                <w:sz w:val="18"/>
                <w:szCs w:val="18"/>
                <w:u w:val="single"/>
                <w:lang w:val="de-DE" w:eastAsia="zh-CN"/>
              </w:rPr>
              <w:t xml:space="preserve"> </w:t>
            </w:r>
            <w:r w:rsidRPr="00D41E2F">
              <w:rPr>
                <w:rFonts w:ascii="Arial Narrow" w:hAnsi="Arial Narrow"/>
                <w:b/>
                <w:color w:val="000000"/>
                <w:sz w:val="18"/>
                <w:szCs w:val="18"/>
                <w:u w:val="single"/>
                <w:lang w:val="de-DE" w:eastAsia="it-IT"/>
              </w:rPr>
              <w:t>oder aus Art. 80 Abs. 10 und 10-bis des Vergabekodex ebd. ableitbare</w:t>
            </w:r>
            <w:r w:rsidRPr="00D41E2F">
              <w:rPr>
                <w:rFonts w:ascii="Arial Narrow" w:hAnsi="Arial Narrow"/>
                <w:sz w:val="18"/>
                <w:szCs w:val="18"/>
                <w:u w:val="single"/>
                <w:lang w:val="de-DE" w:eastAsia="zh-CN"/>
              </w:rPr>
              <w:t xml:space="preserve"> </w:t>
            </w:r>
            <w:r w:rsidRPr="00D41E2F">
              <w:rPr>
                <w:rFonts w:ascii="Arial Narrow" w:hAnsi="Arial Narrow"/>
                <w:b/>
                <w:color w:val="000000"/>
                <w:sz w:val="18"/>
                <w:szCs w:val="18"/>
                <w:u w:val="single"/>
                <w:lang w:val="de-DE" w:eastAsia="it-IT"/>
              </w:rPr>
              <w:t xml:space="preserve">Ausschlusszeitraum noch nicht verstrichen ist </w:t>
            </w:r>
            <w:r w:rsidRPr="00D41E2F">
              <w:rPr>
                <w:rFonts w:ascii="Arial Narrow" w:hAnsi="Arial Narrow" w:cs="Arial"/>
                <w:b/>
                <w:noProof w:val="0"/>
                <w:color w:val="000000"/>
                <w:sz w:val="18"/>
                <w:szCs w:val="18"/>
                <w:vertAlign w:val="superscript"/>
                <w:lang w:val="it-IT" w:eastAsia="it-IT"/>
              </w:rPr>
              <w:footnoteReference w:id="1"/>
            </w:r>
            <w:r w:rsidRPr="00D41E2F">
              <w:rPr>
                <w:rFonts w:ascii="Arial Narrow" w:hAnsi="Arial Narrow" w:cs="Arial"/>
                <w:noProof w:val="0"/>
                <w:color w:val="000000"/>
                <w:sz w:val="18"/>
                <w:szCs w:val="18"/>
                <w:lang w:val="de-DE" w:eastAsia="it-IT"/>
              </w:rPr>
              <w:t xml:space="preserve">? </w:t>
            </w:r>
          </w:p>
        </w:tc>
        <w:tc>
          <w:tcPr>
            <w:tcW w:w="4398" w:type="dxa"/>
            <w:tcBorders>
              <w:top w:val="single" w:sz="4" w:space="0" w:color="00000A"/>
              <w:left w:val="single" w:sz="4" w:space="0" w:color="00000A"/>
              <w:bottom w:val="single" w:sz="4" w:space="0" w:color="00000A"/>
              <w:right w:val="single" w:sz="4" w:space="0" w:color="00000A"/>
            </w:tcBorders>
            <w:shd w:val="clear" w:color="auto" w:fill="FFFFFF"/>
          </w:tcPr>
          <w:p w14:paraId="5B98EC07" w14:textId="629F2B4D" w:rsidR="00D41E2F" w:rsidRPr="00D41E2F" w:rsidRDefault="00D41E2F" w:rsidP="00D41E2F">
            <w:pPr>
              <w:widowControl w:val="0"/>
              <w:spacing w:before="120" w:after="120"/>
              <w:rPr>
                <w:rFonts w:ascii="Arial Narrow" w:hAnsi="Arial Narrow" w:cs="Arial"/>
                <w:noProof w:val="0"/>
                <w:color w:val="000000"/>
                <w:sz w:val="18"/>
                <w:szCs w:val="18"/>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bookmarkStart w:id="17" w:name="Kontrollkästchen1"/>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bookmarkEnd w:id="17"/>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bookmarkStart w:id="18" w:name="_GoBack"/>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ed w:val="0"/>
                  </w:checkBox>
                </w:ffData>
              </w:fldChar>
            </w:r>
            <w:bookmarkStart w:id="19" w:name="Kontrollkästchen2"/>
            <w:r w:rsidRPr="00D41E2F">
              <w:rPr>
                <w:rFonts w:ascii="Arial Narrow" w:hAnsi="Arial Narrow" w:cs="Arial"/>
                <w:noProof w:val="0"/>
                <w:color w:val="000000"/>
                <w:sz w:val="18"/>
                <w:szCs w:val="18"/>
                <w:lang w:val="it-IT" w:eastAsia="it-IT"/>
              </w:rPr>
              <w:instrText xml:space="preserve"> FORMCHECKBOX </w:instrText>
            </w:r>
            <w:r w:rsidR="00A8380C" w:rsidRPr="00D41E2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bookmarkEnd w:id="19"/>
            <w:bookmarkEnd w:id="18"/>
            <w:r w:rsidRPr="00D41E2F">
              <w:rPr>
                <w:rFonts w:ascii="Arial Narrow" w:hAnsi="Arial Narrow" w:cs="Arial"/>
                <w:noProof w:val="0"/>
                <w:color w:val="000000"/>
                <w:sz w:val="18"/>
                <w:szCs w:val="18"/>
                <w:lang w:val="it-IT" w:eastAsia="it-IT"/>
              </w:rPr>
              <w:t xml:space="preserve"> Nein</w:t>
            </w:r>
          </w:p>
        </w:tc>
      </w:tr>
      <w:tr w:rsidR="00D41E2F" w:rsidRPr="00D41E2F" w14:paraId="3CC8BA06" w14:textId="77777777" w:rsidTr="00543F1A">
        <w:tc>
          <w:tcPr>
            <w:tcW w:w="5387" w:type="dxa"/>
            <w:tcBorders>
              <w:top w:val="single" w:sz="4" w:space="0" w:color="00000A"/>
              <w:left w:val="single" w:sz="4" w:space="0" w:color="00000A"/>
              <w:bottom w:val="single" w:sz="4" w:space="0" w:color="auto"/>
              <w:right w:val="single" w:sz="4" w:space="0" w:color="00000A"/>
            </w:tcBorders>
            <w:shd w:val="clear" w:color="auto" w:fill="E7E6E6"/>
          </w:tcPr>
          <w:p w14:paraId="684830DA" w14:textId="77777777" w:rsidR="00D41E2F" w:rsidRPr="00D41E2F" w:rsidRDefault="00D41E2F" w:rsidP="00D41E2F">
            <w:pPr>
              <w:tabs>
                <w:tab w:val="left" w:pos="0"/>
              </w:tabs>
              <w:suppressAutoHyphens/>
              <w:spacing w:before="120" w:after="120"/>
              <w:jc w:val="both"/>
              <w:rPr>
                <w:rFonts w:ascii="Arial Narrow" w:hAnsi="Arial Narrow" w:cs="Arial"/>
                <w:noProof w:val="0"/>
                <w:color w:val="000000"/>
                <w:sz w:val="22"/>
                <w:szCs w:val="22"/>
                <w:lang w:val="de-DE" w:eastAsia="it-IT"/>
              </w:rPr>
            </w:pPr>
            <w:r w:rsidRPr="00D41E2F">
              <w:rPr>
                <w:rFonts w:ascii="Arial Narrow" w:hAnsi="Arial Narrow" w:cs="Arial"/>
                <w:b/>
                <w:noProof w:val="0"/>
                <w:color w:val="000000"/>
                <w:sz w:val="22"/>
                <w:szCs w:val="22"/>
                <w:u w:val="single"/>
                <w:lang w:val="de-DE" w:eastAsia="it-IT"/>
              </w:rPr>
              <w:lastRenderedPageBreak/>
              <w:t>A.2</w:t>
            </w:r>
            <w:r w:rsidRPr="00D41E2F">
              <w:rPr>
                <w:rFonts w:ascii="Arial Narrow" w:hAnsi="Arial Narrow" w:cs="Arial"/>
                <w:b/>
                <w:noProof w:val="0"/>
                <w:color w:val="000000"/>
                <w:sz w:val="22"/>
                <w:szCs w:val="22"/>
                <w:lang w:val="de-DE" w:eastAsia="it-IT"/>
              </w:rPr>
              <w:t xml:space="preserve"> Ausschlussgrund gemäß Art. 80, Abs. 5, Buchst. l), des GvD Nr. 50/2016</w:t>
            </w:r>
          </w:p>
        </w:tc>
        <w:tc>
          <w:tcPr>
            <w:tcW w:w="4398" w:type="dxa"/>
            <w:tcBorders>
              <w:top w:val="single" w:sz="4" w:space="0" w:color="00000A"/>
              <w:left w:val="single" w:sz="4" w:space="0" w:color="00000A"/>
              <w:bottom w:val="single" w:sz="4" w:space="0" w:color="auto"/>
              <w:right w:val="single" w:sz="4" w:space="0" w:color="00000A"/>
            </w:tcBorders>
            <w:shd w:val="clear" w:color="auto" w:fill="FFFFFF"/>
            <w:vAlign w:val="center"/>
          </w:tcPr>
          <w:p w14:paraId="348711F5" w14:textId="77777777" w:rsidR="00D41E2F" w:rsidRPr="00D41E2F" w:rsidRDefault="00D41E2F" w:rsidP="00D41E2F">
            <w:pPr>
              <w:spacing w:before="120" w:after="120"/>
              <w:rPr>
                <w:rFonts w:ascii="Arial Narrow" w:hAnsi="Arial Narrow" w:cs="Arial"/>
                <w:strike/>
                <w:noProof w:val="0"/>
                <w:color w:val="000000"/>
                <w:sz w:val="18"/>
                <w:szCs w:val="18"/>
                <w:highlight w:val="yellow"/>
                <w:lang w:val="de-DE" w:eastAsia="it-IT"/>
              </w:rPr>
            </w:pPr>
          </w:p>
        </w:tc>
      </w:tr>
      <w:tr w:rsidR="00D41E2F" w:rsidRPr="00D41E2F" w14:paraId="4B3DB6A1" w14:textId="77777777" w:rsidTr="00543F1A">
        <w:tc>
          <w:tcPr>
            <w:tcW w:w="5387" w:type="dxa"/>
            <w:tcBorders>
              <w:top w:val="single" w:sz="4" w:space="0" w:color="00000A"/>
              <w:left w:val="single" w:sz="4" w:space="0" w:color="00000A"/>
              <w:bottom w:val="single" w:sz="4" w:space="0" w:color="auto"/>
              <w:right w:val="single" w:sz="4" w:space="0" w:color="00000A"/>
            </w:tcBorders>
            <w:shd w:val="clear" w:color="auto" w:fill="FFFFFF"/>
          </w:tcPr>
          <w:p w14:paraId="7B953FBC" w14:textId="77777777" w:rsidR="00D41E2F" w:rsidRPr="00D41E2F" w:rsidRDefault="00D41E2F" w:rsidP="00D41E2F">
            <w:pPr>
              <w:tabs>
                <w:tab w:val="left" w:pos="0"/>
              </w:tabs>
              <w:suppressAutoHyphens/>
              <w:spacing w:before="120" w:after="120"/>
              <w:jc w:val="both"/>
              <w:rPr>
                <w:rFonts w:ascii="Arial Narrow" w:hAnsi="Arial Narrow" w:cs="Arial"/>
                <w:noProof w:val="0"/>
                <w:sz w:val="18"/>
                <w:lang w:val="de-DE" w:eastAsia="it-IT"/>
              </w:rPr>
            </w:pPr>
            <w:r w:rsidRPr="00D41E2F">
              <w:rPr>
                <w:rFonts w:ascii="Arial Narrow" w:hAnsi="Arial Narrow"/>
                <w:color w:val="000000"/>
                <w:kern w:val="2"/>
                <w:sz w:val="18"/>
                <w:szCs w:val="18"/>
                <w:lang w:val="de-DE" w:eastAsia="it-IT"/>
              </w:rPr>
              <w:t xml:space="preserve">War der Wirtschaftsteilnehmer Opfer einer </w:t>
            </w:r>
            <w:r w:rsidRPr="00D41E2F">
              <w:rPr>
                <w:rFonts w:ascii="Arial Narrow" w:hAnsi="Arial Narrow"/>
                <w:b/>
                <w:color w:val="000000"/>
                <w:kern w:val="2"/>
                <w:sz w:val="18"/>
                <w:szCs w:val="18"/>
                <w:lang w:val="de-DE" w:eastAsia="it-IT"/>
              </w:rPr>
              <w:t>qualifizierten mafiösen Straftat von Erpressung im Amt oder Erpressung</w:t>
            </w:r>
            <w:r w:rsidRPr="00D41E2F">
              <w:rPr>
                <w:rFonts w:ascii="Arial Narrow" w:hAnsi="Arial Narrow"/>
                <w:color w:val="000000"/>
                <w:kern w:val="2"/>
                <w:sz w:val="18"/>
                <w:szCs w:val="18"/>
                <w:lang w:val="de-DE" w:eastAsia="it-IT"/>
              </w:rPr>
              <w:t>?</w:t>
            </w:r>
          </w:p>
        </w:tc>
        <w:tc>
          <w:tcPr>
            <w:tcW w:w="4398" w:type="dxa"/>
            <w:tcBorders>
              <w:top w:val="single" w:sz="4" w:space="0" w:color="00000A"/>
              <w:left w:val="single" w:sz="4" w:space="0" w:color="00000A"/>
              <w:bottom w:val="single" w:sz="4" w:space="0" w:color="auto"/>
              <w:right w:val="single" w:sz="4" w:space="0" w:color="00000A"/>
            </w:tcBorders>
            <w:shd w:val="clear" w:color="auto" w:fill="FFFFFF"/>
          </w:tcPr>
          <w:p w14:paraId="27BAFB0C" w14:textId="77777777" w:rsidR="00D41E2F" w:rsidRPr="00D41E2F" w:rsidRDefault="00D41E2F" w:rsidP="00D41E2F">
            <w:pPr>
              <w:spacing w:before="120" w:after="120"/>
              <w:rPr>
                <w:rFonts w:ascii="Arial Narrow" w:hAnsi="Arial Narrow" w:cs="Arial"/>
                <w:noProof w:val="0"/>
                <w:sz w:val="18"/>
                <w:szCs w:val="18"/>
                <w:highlight w:val="yellow"/>
                <w:lang w:val="it-IT" w:eastAsia="it-IT"/>
              </w:rPr>
            </w:pPr>
            <w:r w:rsidRPr="00D41E2F">
              <w:rPr>
                <w:rFonts w:ascii="Arial Narrow" w:hAnsi="Arial Narrow" w:cs="Arial"/>
                <w:noProof w:val="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sz w:val="18"/>
                <w:szCs w:val="18"/>
                <w:lang w:val="it-IT" w:eastAsia="it-IT"/>
              </w:rPr>
              <w:instrText xml:space="preserve"> FORMCHECKBOX </w:instrText>
            </w:r>
            <w:r w:rsidR="00A679BF">
              <w:rPr>
                <w:rFonts w:ascii="Arial Narrow" w:hAnsi="Arial Narrow" w:cs="Arial"/>
                <w:noProof w:val="0"/>
                <w:sz w:val="18"/>
                <w:szCs w:val="18"/>
                <w:lang w:val="it-IT" w:eastAsia="it-IT"/>
              </w:rPr>
            </w:r>
            <w:r w:rsidR="00A679BF">
              <w:rPr>
                <w:rFonts w:ascii="Arial Narrow" w:hAnsi="Arial Narrow" w:cs="Arial"/>
                <w:noProof w:val="0"/>
                <w:sz w:val="18"/>
                <w:szCs w:val="18"/>
                <w:lang w:val="it-IT" w:eastAsia="it-IT"/>
              </w:rPr>
              <w:fldChar w:fldCharType="separate"/>
            </w:r>
            <w:r w:rsidRPr="00D41E2F">
              <w:rPr>
                <w:rFonts w:ascii="Arial Narrow" w:hAnsi="Arial Narrow" w:cs="Arial"/>
                <w:noProof w:val="0"/>
                <w:sz w:val="18"/>
                <w:szCs w:val="18"/>
                <w:lang w:val="it-IT" w:eastAsia="it-IT"/>
              </w:rPr>
              <w:fldChar w:fldCharType="end"/>
            </w:r>
            <w:r w:rsidRPr="00D41E2F">
              <w:rPr>
                <w:rFonts w:ascii="Arial Narrow" w:hAnsi="Arial Narrow" w:cs="Arial"/>
                <w:noProof w:val="0"/>
                <w:sz w:val="18"/>
                <w:szCs w:val="18"/>
                <w:lang w:val="it-IT" w:eastAsia="it-IT"/>
              </w:rPr>
              <w:t xml:space="preserve"> Ja</w:t>
            </w:r>
            <w:r w:rsidRPr="00D41E2F">
              <w:rPr>
                <w:rFonts w:ascii="Arial Narrow" w:hAnsi="Arial Narrow" w:cs="Arial"/>
                <w:noProof w:val="0"/>
                <w:sz w:val="18"/>
                <w:szCs w:val="18"/>
                <w:lang w:val="it-IT" w:eastAsia="it-IT"/>
              </w:rPr>
              <w:tab/>
            </w:r>
            <w:r w:rsidRPr="00D41E2F">
              <w:rPr>
                <w:rFonts w:ascii="Arial Narrow" w:hAnsi="Arial Narrow" w:cs="Arial"/>
                <w:noProof w:val="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sz w:val="18"/>
                <w:szCs w:val="18"/>
                <w:lang w:val="it-IT" w:eastAsia="it-IT"/>
              </w:rPr>
              <w:instrText xml:space="preserve"> FORMCHECKBOX </w:instrText>
            </w:r>
            <w:r w:rsidR="00A679BF">
              <w:rPr>
                <w:rFonts w:ascii="Arial Narrow" w:hAnsi="Arial Narrow" w:cs="Arial"/>
                <w:noProof w:val="0"/>
                <w:sz w:val="18"/>
                <w:szCs w:val="18"/>
                <w:lang w:val="it-IT" w:eastAsia="it-IT"/>
              </w:rPr>
            </w:r>
            <w:r w:rsidR="00A679BF">
              <w:rPr>
                <w:rFonts w:ascii="Arial Narrow" w:hAnsi="Arial Narrow" w:cs="Arial"/>
                <w:noProof w:val="0"/>
                <w:sz w:val="18"/>
                <w:szCs w:val="18"/>
                <w:lang w:val="it-IT" w:eastAsia="it-IT"/>
              </w:rPr>
              <w:fldChar w:fldCharType="separate"/>
            </w:r>
            <w:r w:rsidRPr="00D41E2F">
              <w:rPr>
                <w:rFonts w:ascii="Arial Narrow" w:hAnsi="Arial Narrow" w:cs="Arial"/>
                <w:noProof w:val="0"/>
                <w:sz w:val="18"/>
                <w:szCs w:val="18"/>
                <w:lang w:val="it-IT" w:eastAsia="it-IT"/>
              </w:rPr>
              <w:fldChar w:fldCharType="end"/>
            </w:r>
            <w:r w:rsidRPr="00D41E2F">
              <w:rPr>
                <w:rFonts w:ascii="Arial Narrow" w:hAnsi="Arial Narrow" w:cs="Arial"/>
                <w:noProof w:val="0"/>
                <w:sz w:val="18"/>
                <w:szCs w:val="18"/>
                <w:lang w:val="it-IT" w:eastAsia="it-IT"/>
              </w:rPr>
              <w:t xml:space="preserve"> Nein</w:t>
            </w:r>
          </w:p>
        </w:tc>
      </w:tr>
      <w:tr w:rsidR="00D41E2F" w:rsidRPr="00D41E2F" w14:paraId="785B6ADD" w14:textId="77777777" w:rsidTr="00543F1A">
        <w:tc>
          <w:tcPr>
            <w:tcW w:w="5387" w:type="dxa"/>
            <w:tcBorders>
              <w:top w:val="single" w:sz="4" w:space="0" w:color="00000A"/>
              <w:left w:val="single" w:sz="4" w:space="0" w:color="00000A"/>
              <w:bottom w:val="single" w:sz="4" w:space="0" w:color="00000A"/>
              <w:right w:val="single" w:sz="4" w:space="0" w:color="00000A"/>
            </w:tcBorders>
            <w:shd w:val="clear" w:color="auto" w:fill="E7E6E6"/>
          </w:tcPr>
          <w:p w14:paraId="19940BF8" w14:textId="77777777" w:rsidR="00D41E2F" w:rsidRPr="00D41E2F" w:rsidRDefault="00D41E2F" w:rsidP="00D41E2F">
            <w:pPr>
              <w:suppressAutoHyphens/>
              <w:spacing w:before="120" w:after="120"/>
              <w:jc w:val="both"/>
              <w:rPr>
                <w:rFonts w:ascii="Arial Narrow" w:hAnsi="Arial Narrow" w:cs="Arial"/>
                <w:b/>
                <w:noProof w:val="0"/>
                <w:sz w:val="22"/>
                <w:szCs w:val="22"/>
                <w:lang w:val="de-DE" w:eastAsia="it-IT"/>
              </w:rPr>
            </w:pPr>
            <w:r w:rsidRPr="00D41E2F">
              <w:rPr>
                <w:rFonts w:ascii="Arial Narrow" w:hAnsi="Arial Narrow" w:cs="Arial"/>
                <w:b/>
                <w:noProof w:val="0"/>
                <w:sz w:val="22"/>
                <w:szCs w:val="22"/>
                <w:u w:val="single"/>
                <w:lang w:val="de-DE" w:eastAsia="it-IT"/>
              </w:rPr>
              <w:t>A.3</w:t>
            </w:r>
            <w:r w:rsidRPr="00D41E2F">
              <w:rPr>
                <w:rFonts w:ascii="Arial Narrow" w:hAnsi="Arial Narrow" w:cs="Arial"/>
                <w:b/>
                <w:noProof w:val="0"/>
                <w:sz w:val="22"/>
                <w:szCs w:val="22"/>
                <w:lang w:val="de-DE" w:eastAsia="it-IT"/>
              </w:rPr>
              <w:t xml:space="preserve"> Überprüfungen laut dem Antimafiakodex (GvD Nr. 159/2011)</w:t>
            </w:r>
          </w:p>
        </w:tc>
        <w:tc>
          <w:tcPr>
            <w:tcW w:w="4398" w:type="dxa"/>
            <w:tcBorders>
              <w:top w:val="single" w:sz="4" w:space="0" w:color="00000A"/>
              <w:left w:val="single" w:sz="4" w:space="0" w:color="00000A"/>
              <w:bottom w:val="single" w:sz="4" w:space="0" w:color="00000A"/>
              <w:right w:val="single" w:sz="4" w:space="0" w:color="00000A"/>
            </w:tcBorders>
            <w:shd w:val="clear" w:color="auto" w:fill="FFFFFF"/>
          </w:tcPr>
          <w:p w14:paraId="5F9BD586" w14:textId="77777777" w:rsidR="00D41E2F" w:rsidRPr="00D41E2F" w:rsidRDefault="00D41E2F" w:rsidP="00D41E2F">
            <w:pPr>
              <w:spacing w:before="60"/>
              <w:jc w:val="both"/>
              <w:rPr>
                <w:rFonts w:ascii="Arial Narrow" w:hAnsi="Arial Narrow" w:cs="Arial"/>
                <w:noProof w:val="0"/>
                <w:color w:val="000000"/>
                <w:sz w:val="16"/>
                <w:szCs w:val="16"/>
                <w:lang w:val="de-DE" w:eastAsia="it-IT"/>
              </w:rPr>
            </w:pPr>
            <w:r w:rsidRPr="00D41E2F">
              <w:rPr>
                <w:rFonts w:ascii="Arial Narrow" w:hAnsi="Arial Narrow"/>
                <w:noProof w:val="0"/>
                <w:color w:val="000000"/>
                <w:sz w:val="16"/>
                <w:szCs w:val="16"/>
                <w:lang w:val="de-DE" w:eastAsia="it-IT"/>
              </w:rPr>
              <w:t>ANGABE FÜR DEN EVENTUELLEN MEHRHEITSEIGENTÜMER / ALLEINIGEN GESELLSCHAFTER:</w:t>
            </w:r>
          </w:p>
        </w:tc>
      </w:tr>
      <w:tr w:rsidR="00D41E2F" w:rsidRPr="00D41E2F" w14:paraId="0085EB15" w14:textId="77777777" w:rsidTr="00543F1A">
        <w:tc>
          <w:tcPr>
            <w:tcW w:w="5387" w:type="dxa"/>
            <w:tcBorders>
              <w:top w:val="single" w:sz="4" w:space="0" w:color="00000A"/>
              <w:left w:val="single" w:sz="4" w:space="0" w:color="00000A"/>
              <w:bottom w:val="single" w:sz="4" w:space="0" w:color="00000A"/>
              <w:right w:val="single" w:sz="4" w:space="0" w:color="00000A"/>
            </w:tcBorders>
            <w:shd w:val="clear" w:color="auto" w:fill="FFFFFF"/>
          </w:tcPr>
          <w:p w14:paraId="661FA3C8" w14:textId="77777777" w:rsidR="00D41E2F" w:rsidRPr="00D41E2F" w:rsidRDefault="00D41E2F" w:rsidP="00D41E2F">
            <w:pPr>
              <w:suppressAutoHyphens/>
              <w:spacing w:before="120" w:after="120"/>
              <w:jc w:val="both"/>
              <w:rPr>
                <w:rFonts w:ascii="Arial Narrow" w:hAnsi="Arial Narrow" w:cs="Arial"/>
                <w:noProof w:val="0"/>
                <w:color w:val="000000"/>
                <w:lang w:val="de-DE" w:eastAsia="it-IT"/>
              </w:rPr>
            </w:pPr>
            <w:r w:rsidRPr="00D41E2F">
              <w:rPr>
                <w:rFonts w:ascii="Arial Narrow" w:hAnsi="Arial Narrow"/>
                <w:color w:val="000000"/>
                <w:sz w:val="18"/>
                <w:szCs w:val="18"/>
                <w:lang w:val="de-DE" w:eastAsia="it-IT"/>
              </w:rPr>
              <w:t xml:space="preserve">Liegen gegen die Subjekte nach Art. 80 Abs. 3 des GvD Nr. 50/2016 </w:t>
            </w:r>
            <w:r w:rsidRPr="00D41E2F">
              <w:rPr>
                <w:rFonts w:ascii="Arial Narrow" w:hAnsi="Arial Narrow"/>
                <w:b/>
                <w:color w:val="000000"/>
                <w:sz w:val="18"/>
                <w:szCs w:val="18"/>
                <w:lang w:val="de-DE" w:eastAsia="it-IT"/>
              </w:rPr>
              <w:t>Verfalls-, Aussetzungs- oder Aberkennungsgründe</w:t>
            </w:r>
            <w:r w:rsidRPr="00D41E2F">
              <w:rPr>
                <w:rFonts w:ascii="Arial Narrow" w:hAnsi="Arial Narrow"/>
                <w:color w:val="000000"/>
                <w:sz w:val="18"/>
                <w:szCs w:val="18"/>
                <w:lang w:val="de-DE" w:eastAsia="it-IT"/>
              </w:rPr>
              <w:t xml:space="preserve"> nach Art. 67 des GvD Nr. 159/2011 oder ein </w:t>
            </w:r>
            <w:r w:rsidRPr="00D41E2F">
              <w:rPr>
                <w:rFonts w:ascii="Arial Narrow" w:hAnsi="Arial Narrow"/>
                <w:b/>
                <w:color w:val="000000"/>
                <w:sz w:val="18"/>
                <w:szCs w:val="18"/>
                <w:lang w:val="de-DE" w:eastAsia="it-IT"/>
              </w:rPr>
              <w:t>Versuch mafiöser Unterwanderung</w:t>
            </w:r>
            <w:r w:rsidRPr="00D41E2F">
              <w:rPr>
                <w:rFonts w:ascii="Arial Narrow" w:hAnsi="Arial Narrow"/>
                <w:color w:val="000000"/>
                <w:sz w:val="18"/>
                <w:szCs w:val="18"/>
                <w:lang w:val="de-DE" w:eastAsia="it-IT"/>
              </w:rPr>
              <w:t xml:space="preserve"> nach Art. 84 Abs. 4, dieses Dekretes, vor?</w:t>
            </w:r>
            <w:r w:rsidRPr="00D41E2F">
              <w:rPr>
                <w:rFonts w:ascii="Arial Narrow" w:hAnsi="Arial Narrow" w:cs="Arial"/>
                <w:noProof w:val="0"/>
                <w:sz w:val="18"/>
                <w:lang w:val="de-DE" w:eastAsia="it-IT"/>
              </w:rPr>
              <w:t xml:space="preserve"> </w:t>
            </w:r>
            <w:r w:rsidRPr="00D41E2F">
              <w:rPr>
                <w:rFonts w:ascii="Arial Narrow" w:hAnsi="Arial Narrow" w:cs="Arial"/>
                <w:noProof w:val="0"/>
                <w:sz w:val="18"/>
                <w:vertAlign w:val="superscript"/>
                <w:lang w:val="it-IT" w:eastAsia="it-IT"/>
              </w:rPr>
              <w:footnoteReference w:id="2"/>
            </w:r>
          </w:p>
        </w:tc>
        <w:tc>
          <w:tcPr>
            <w:tcW w:w="4398" w:type="dxa"/>
            <w:tcBorders>
              <w:top w:val="single" w:sz="4" w:space="0" w:color="00000A"/>
              <w:left w:val="single" w:sz="4" w:space="0" w:color="00000A"/>
              <w:bottom w:val="single" w:sz="4" w:space="0" w:color="00000A"/>
              <w:right w:val="single" w:sz="4" w:space="0" w:color="00000A"/>
            </w:tcBorders>
            <w:shd w:val="clear" w:color="auto" w:fill="FFFFFF"/>
          </w:tcPr>
          <w:p w14:paraId="66DB2777" w14:textId="77777777" w:rsidR="00D41E2F" w:rsidRPr="00D41E2F" w:rsidRDefault="00D41E2F" w:rsidP="00D41E2F">
            <w:pPr>
              <w:spacing w:before="120" w:after="120"/>
              <w:rPr>
                <w:rFonts w:ascii="Arial Narrow" w:hAnsi="Arial Narrow" w:cs="Arial"/>
                <w:noProof w:val="0"/>
                <w:color w:val="000000"/>
                <w:sz w:val="18"/>
                <w:szCs w:val="18"/>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45F0CA57" w14:textId="77777777" w:rsidTr="00543F1A">
        <w:tc>
          <w:tcPr>
            <w:tcW w:w="5387" w:type="dxa"/>
            <w:tcBorders>
              <w:top w:val="single" w:sz="4" w:space="0" w:color="00000A"/>
              <w:left w:val="single" w:sz="4" w:space="0" w:color="00000A"/>
              <w:right w:val="single" w:sz="4" w:space="0" w:color="00000A"/>
            </w:tcBorders>
            <w:shd w:val="clear" w:color="auto" w:fill="FFFFFF"/>
          </w:tcPr>
          <w:p w14:paraId="2C9838DB" w14:textId="77777777" w:rsidR="00D41E2F" w:rsidRPr="00D41E2F" w:rsidRDefault="00D41E2F" w:rsidP="00D41E2F">
            <w:pPr>
              <w:suppressAutoHyphens/>
              <w:spacing w:before="120" w:after="120"/>
              <w:jc w:val="both"/>
              <w:rPr>
                <w:rFonts w:ascii="Arial Narrow" w:hAnsi="Arial Narrow" w:cs="Arial"/>
                <w:noProof w:val="0"/>
                <w:color w:val="000000"/>
                <w:lang w:val="de-DE" w:eastAsia="it-IT"/>
              </w:rPr>
            </w:pPr>
            <w:r w:rsidRPr="00D41E2F">
              <w:rPr>
                <w:rFonts w:ascii="Arial Narrow" w:hAnsi="Arial Narrow"/>
                <w:color w:val="000000"/>
                <w:sz w:val="18"/>
                <w:szCs w:val="18"/>
                <w:lang w:val="de-DE" w:eastAsia="it-IT"/>
              </w:rPr>
              <w:t xml:space="preserve">Angeben ob der Wirtschaftsteilnehmer in der </w:t>
            </w:r>
            <w:r w:rsidRPr="00D41E2F">
              <w:rPr>
                <w:rFonts w:ascii="Arial Narrow" w:hAnsi="Arial Narrow"/>
                <w:b/>
                <w:bCs/>
                <w:color w:val="000000"/>
                <w:sz w:val="18"/>
                <w:szCs w:val="18"/>
                <w:lang w:val="de-DE" w:eastAsia="it-IT"/>
              </w:rPr>
              <w:t>White-List</w:t>
            </w:r>
            <w:r w:rsidRPr="00D41E2F">
              <w:rPr>
                <w:rFonts w:ascii="Arial Narrow" w:hAnsi="Arial Narrow"/>
                <w:color w:val="000000"/>
                <w:sz w:val="18"/>
                <w:szCs w:val="18"/>
                <w:lang w:val="de-DE" w:eastAsia="it-IT"/>
              </w:rPr>
              <w:t xml:space="preserve"> eingetragen ist</w:t>
            </w:r>
            <w:r w:rsidRPr="00D41E2F">
              <w:rPr>
                <w:rFonts w:ascii="Arial Narrow" w:hAnsi="Arial Narrow" w:cs="Arial"/>
                <w:noProof w:val="0"/>
                <w:color w:val="000000"/>
                <w:sz w:val="18"/>
                <w:lang w:val="de-DE" w:eastAsia="it-IT"/>
              </w:rPr>
              <w:t>:</w:t>
            </w:r>
          </w:p>
        </w:tc>
        <w:tc>
          <w:tcPr>
            <w:tcW w:w="4398" w:type="dxa"/>
            <w:tcBorders>
              <w:top w:val="single" w:sz="4" w:space="0" w:color="00000A"/>
              <w:left w:val="single" w:sz="4" w:space="0" w:color="00000A"/>
              <w:right w:val="single" w:sz="4" w:space="0" w:color="00000A"/>
            </w:tcBorders>
            <w:shd w:val="clear" w:color="auto" w:fill="FFFFFF"/>
            <w:vAlign w:val="center"/>
          </w:tcPr>
          <w:p w14:paraId="66C9F430" w14:textId="77777777" w:rsidR="00D41E2F" w:rsidRPr="00D41E2F" w:rsidRDefault="00D41E2F" w:rsidP="00D41E2F">
            <w:pPr>
              <w:spacing w:before="120" w:after="60"/>
              <w:rPr>
                <w:rFonts w:ascii="Arial Narrow" w:hAnsi="Arial Narrow" w:cs="Arial"/>
                <w:noProof w:val="0"/>
                <w:color w:val="000000"/>
                <w:sz w:val="18"/>
                <w:szCs w:val="18"/>
                <w:lang w:val="de-DE"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de-DE"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de-DE" w:eastAsia="it-IT"/>
              </w:rPr>
              <w:t xml:space="preserve"> Ja</w:t>
            </w:r>
            <w:r w:rsidRPr="00D41E2F">
              <w:rPr>
                <w:rFonts w:ascii="Arial Narrow" w:hAnsi="Arial Narrow" w:cs="Arial"/>
                <w:noProof w:val="0"/>
                <w:color w:val="000000"/>
                <w:sz w:val="18"/>
                <w:szCs w:val="18"/>
                <w:lang w:val="de-DE"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de-DE"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de-DE" w:eastAsia="it-IT"/>
              </w:rPr>
              <w:t xml:space="preserve"> Nein</w:t>
            </w:r>
          </w:p>
          <w:p w14:paraId="6CA9B77B" w14:textId="77777777" w:rsidR="00D41E2F" w:rsidRPr="00D41E2F" w:rsidRDefault="00D41E2F" w:rsidP="00D41E2F">
            <w:pPr>
              <w:spacing w:before="60" w:after="120"/>
              <w:rPr>
                <w:rFonts w:ascii="Arial Narrow" w:hAnsi="Arial Narrow" w:cs="Arial"/>
                <w:noProof w:val="0"/>
                <w:color w:val="000000"/>
                <w:sz w:val="18"/>
                <w:szCs w:val="18"/>
                <w:lang w:val="de-DE" w:eastAsia="it-IT"/>
              </w:rPr>
            </w:pPr>
            <w:r w:rsidRPr="00D41E2F">
              <w:rPr>
                <w:rFonts w:ascii="Arial Narrow" w:hAnsi="Arial Narrow" w:cs="Arial"/>
                <w:noProof w:val="0"/>
                <w:color w:val="000000"/>
                <w:sz w:val="18"/>
                <w:szCs w:val="18"/>
                <w:lang w:val="de-DE" w:eastAsia="it-IT"/>
              </w:rPr>
              <w:t xml:space="preserve">[Zuständige Präfektur/Kommissariat] </w:t>
            </w:r>
            <w:r w:rsidRPr="00D41E2F">
              <w:rPr>
                <w:rFonts w:ascii="Arial Narrow" w:hAnsi="Arial Narrow" w:cs="Arial"/>
                <w:noProof w:val="0"/>
                <w:color w:val="000000"/>
                <w:sz w:val="18"/>
                <w:szCs w:val="18"/>
                <w:lang w:val="it-IT" w:eastAsia="it-IT"/>
              </w:rPr>
              <w:fldChar w:fldCharType="begin">
                <w:ffData>
                  <w:name w:val="Text45"/>
                  <w:enabled/>
                  <w:calcOnExit w:val="0"/>
                  <w:textInput/>
                </w:ffData>
              </w:fldChar>
            </w:r>
            <w:r w:rsidRPr="00D41E2F">
              <w:rPr>
                <w:rFonts w:ascii="Arial Narrow" w:hAnsi="Arial Narrow" w:cs="Arial"/>
                <w:noProof w:val="0"/>
                <w:color w:val="000000"/>
                <w:sz w:val="18"/>
                <w:szCs w:val="18"/>
                <w:lang w:val="de-DE" w:eastAsia="it-IT"/>
              </w:rPr>
              <w:instrText xml:space="preserve"> FORMTEXT </w:instrText>
            </w:r>
            <w:r w:rsidRPr="00D41E2F">
              <w:rPr>
                <w:rFonts w:ascii="Arial Narrow" w:hAnsi="Arial Narrow" w:cs="Arial"/>
                <w:noProof w:val="0"/>
                <w:color w:val="000000"/>
                <w:sz w:val="18"/>
                <w:szCs w:val="18"/>
                <w:lang w:val="it-IT" w:eastAsia="it-IT"/>
              </w:rPr>
            </w:r>
            <w:r w:rsidRPr="00D41E2F">
              <w:rPr>
                <w:rFonts w:ascii="Arial Narrow" w:hAnsi="Arial Narrow" w:cs="Arial"/>
                <w:noProof w:val="0"/>
                <w:color w:val="000000"/>
                <w:sz w:val="18"/>
                <w:szCs w:val="18"/>
                <w:lang w:val="it-IT" w:eastAsia="it-IT"/>
              </w:rPr>
              <w:fldChar w:fldCharType="separate"/>
            </w:r>
            <w:r w:rsidRPr="00D41E2F">
              <w:rPr>
                <w:rFonts w:ascii="Arial Narrow" w:hAnsi="Arial Narrow" w:cs="Arial"/>
                <w:color w:val="000000"/>
                <w:sz w:val="18"/>
                <w:szCs w:val="18"/>
                <w:lang w:val="it-IT" w:eastAsia="it-IT"/>
              </w:rPr>
              <w:t> </w:t>
            </w:r>
            <w:r w:rsidRPr="00D41E2F">
              <w:rPr>
                <w:rFonts w:ascii="Arial Narrow" w:hAnsi="Arial Narrow" w:cs="Arial"/>
                <w:color w:val="000000"/>
                <w:sz w:val="18"/>
                <w:szCs w:val="18"/>
                <w:lang w:val="it-IT" w:eastAsia="it-IT"/>
              </w:rPr>
              <w:t> </w:t>
            </w:r>
            <w:r w:rsidRPr="00D41E2F">
              <w:rPr>
                <w:rFonts w:ascii="Arial Narrow" w:hAnsi="Arial Narrow" w:cs="Arial"/>
                <w:color w:val="000000"/>
                <w:sz w:val="18"/>
                <w:szCs w:val="18"/>
                <w:lang w:val="it-IT" w:eastAsia="it-IT"/>
              </w:rPr>
              <w:t> </w:t>
            </w:r>
            <w:r w:rsidRPr="00D41E2F">
              <w:rPr>
                <w:rFonts w:ascii="Arial Narrow" w:hAnsi="Arial Narrow" w:cs="Arial"/>
                <w:color w:val="000000"/>
                <w:sz w:val="18"/>
                <w:szCs w:val="18"/>
                <w:lang w:val="it-IT" w:eastAsia="it-IT"/>
              </w:rPr>
              <w:t> </w:t>
            </w:r>
            <w:r w:rsidRPr="00D41E2F">
              <w:rPr>
                <w:rFonts w:ascii="Arial Narrow" w:hAnsi="Arial Narrow" w:cs="Arial"/>
                <w:color w:val="000000"/>
                <w:sz w:val="18"/>
                <w:szCs w:val="18"/>
                <w:lang w:val="it-IT" w:eastAsia="it-IT"/>
              </w:rPr>
              <w:t> </w:t>
            </w:r>
            <w:r w:rsidRPr="00D41E2F">
              <w:rPr>
                <w:rFonts w:ascii="Arial Narrow" w:hAnsi="Arial Narrow" w:cs="Arial"/>
                <w:noProof w:val="0"/>
                <w:color w:val="000000"/>
                <w:sz w:val="18"/>
                <w:szCs w:val="18"/>
                <w:lang w:val="it-IT" w:eastAsia="it-IT"/>
              </w:rPr>
              <w:fldChar w:fldCharType="end"/>
            </w:r>
          </w:p>
        </w:tc>
      </w:tr>
      <w:tr w:rsidR="00D41E2F" w:rsidRPr="00D41E2F" w14:paraId="44C11373" w14:textId="77777777" w:rsidTr="00543F1A">
        <w:tc>
          <w:tcPr>
            <w:tcW w:w="5387" w:type="dxa"/>
            <w:tcBorders>
              <w:left w:val="single" w:sz="4" w:space="0" w:color="auto"/>
              <w:bottom w:val="single" w:sz="4" w:space="0" w:color="auto"/>
              <w:right w:val="single" w:sz="4" w:space="0" w:color="auto"/>
            </w:tcBorders>
            <w:shd w:val="clear" w:color="auto" w:fill="FFFFFF"/>
          </w:tcPr>
          <w:p w14:paraId="418F51BC" w14:textId="77777777" w:rsidR="00D41E2F" w:rsidRPr="00D41E2F" w:rsidRDefault="00D41E2F" w:rsidP="00D41E2F">
            <w:pPr>
              <w:suppressAutoHyphens/>
              <w:spacing w:before="120" w:after="120"/>
              <w:jc w:val="both"/>
              <w:rPr>
                <w:rFonts w:ascii="Arial Narrow" w:hAnsi="Arial Narrow" w:cs="Arial"/>
                <w:noProof w:val="0"/>
                <w:color w:val="000000"/>
                <w:sz w:val="18"/>
                <w:lang w:val="it-IT" w:eastAsia="it-IT"/>
              </w:rPr>
            </w:pPr>
            <w:r w:rsidRPr="00D41E2F">
              <w:rPr>
                <w:rFonts w:ascii="Arial Narrow" w:hAnsi="Arial Narrow"/>
                <w:b/>
                <w:color w:val="000000"/>
                <w:sz w:val="18"/>
                <w:szCs w:val="18"/>
                <w:lang w:val="de-DE" w:eastAsia="it-IT"/>
              </w:rPr>
              <w:t>Falls ja</w:t>
            </w:r>
            <w:r w:rsidRPr="00D41E2F">
              <w:rPr>
                <w:rFonts w:ascii="Arial Narrow" w:hAnsi="Arial Narrow"/>
                <w:color w:val="000000"/>
                <w:sz w:val="18"/>
                <w:szCs w:val="18"/>
                <w:lang w:val="de-DE" w:eastAsia="it-IT"/>
              </w:rPr>
              <w:t xml:space="preserve">, </w:t>
            </w:r>
            <w:r w:rsidRPr="00D41E2F">
              <w:rPr>
                <w:rFonts w:ascii="Arial Narrow" w:hAnsi="Arial Narrow"/>
                <w:color w:val="000000"/>
                <w:sz w:val="18"/>
                <w:szCs w:val="18"/>
                <w:u w:val="single"/>
                <w:lang w:val="de-DE" w:eastAsia="it-IT"/>
              </w:rPr>
              <w:t>Fälligkeitsdatum</w:t>
            </w:r>
            <w:r w:rsidRPr="00D41E2F">
              <w:rPr>
                <w:rFonts w:ascii="Arial Narrow" w:hAnsi="Arial Narrow"/>
                <w:color w:val="000000"/>
                <w:sz w:val="18"/>
                <w:szCs w:val="18"/>
                <w:lang w:val="de-DE" w:eastAsia="it-IT"/>
              </w:rPr>
              <w:t xml:space="preserve"> angeben</w:t>
            </w:r>
          </w:p>
        </w:tc>
        <w:tc>
          <w:tcPr>
            <w:tcW w:w="4398" w:type="dxa"/>
            <w:tcBorders>
              <w:left w:val="single" w:sz="4" w:space="0" w:color="auto"/>
              <w:bottom w:val="single" w:sz="4" w:space="0" w:color="auto"/>
              <w:right w:val="single" w:sz="4" w:space="0" w:color="auto"/>
            </w:tcBorders>
            <w:shd w:val="clear" w:color="auto" w:fill="FFFFFF"/>
            <w:vAlign w:val="center"/>
          </w:tcPr>
          <w:p w14:paraId="323F62E1" w14:textId="77777777" w:rsidR="00D41E2F" w:rsidRPr="00D41E2F" w:rsidRDefault="00D41E2F" w:rsidP="00D41E2F">
            <w:pPr>
              <w:spacing w:before="120" w:after="120"/>
              <w:rPr>
                <w:rFonts w:ascii="Arial Narrow" w:hAnsi="Arial Narrow" w:cs="Arial"/>
                <w:noProof w:val="0"/>
                <w:color w:val="000000"/>
                <w:sz w:val="18"/>
                <w:szCs w:val="18"/>
                <w:lang w:val="it-IT" w:eastAsia="it-IT"/>
              </w:rPr>
            </w:pPr>
            <w:r w:rsidRPr="00D41E2F">
              <w:rPr>
                <w:rFonts w:ascii="Arial Narrow" w:hAnsi="Arial Narrow" w:cs="Arial"/>
                <w:noProof w:val="0"/>
                <w:color w:val="000000"/>
                <w:sz w:val="18"/>
                <w:szCs w:val="18"/>
                <w:lang w:val="it-IT" w:eastAsia="it-IT"/>
              </w:rPr>
              <w:fldChar w:fldCharType="begin">
                <w:ffData>
                  <w:name w:val="Text45"/>
                  <w:enabled/>
                  <w:calcOnExit w:val="0"/>
                  <w:textInput/>
                </w:ffData>
              </w:fldChar>
            </w:r>
            <w:r w:rsidRPr="00D41E2F">
              <w:rPr>
                <w:rFonts w:ascii="Arial Narrow" w:hAnsi="Arial Narrow" w:cs="Arial"/>
                <w:noProof w:val="0"/>
                <w:color w:val="000000"/>
                <w:sz w:val="18"/>
                <w:szCs w:val="18"/>
                <w:lang w:val="it-IT" w:eastAsia="it-IT"/>
              </w:rPr>
              <w:instrText xml:space="preserve"> FORMTEXT </w:instrText>
            </w:r>
            <w:r w:rsidRPr="00D41E2F">
              <w:rPr>
                <w:rFonts w:ascii="Arial Narrow" w:hAnsi="Arial Narrow" w:cs="Arial"/>
                <w:noProof w:val="0"/>
                <w:color w:val="000000"/>
                <w:sz w:val="18"/>
                <w:szCs w:val="18"/>
                <w:lang w:val="it-IT" w:eastAsia="it-IT"/>
              </w:rPr>
            </w:r>
            <w:r w:rsidRPr="00D41E2F">
              <w:rPr>
                <w:rFonts w:ascii="Arial Narrow" w:hAnsi="Arial Narrow" w:cs="Arial"/>
                <w:noProof w:val="0"/>
                <w:color w:val="000000"/>
                <w:sz w:val="18"/>
                <w:szCs w:val="18"/>
                <w:lang w:val="it-IT" w:eastAsia="it-IT"/>
              </w:rPr>
              <w:fldChar w:fldCharType="separate"/>
            </w:r>
            <w:r w:rsidRPr="00D41E2F">
              <w:rPr>
                <w:rFonts w:ascii="Arial Narrow" w:hAnsi="Arial Narrow" w:cs="Arial"/>
                <w:color w:val="000000"/>
                <w:sz w:val="18"/>
                <w:szCs w:val="18"/>
                <w:lang w:val="it-IT" w:eastAsia="it-IT"/>
              </w:rPr>
              <w:t> </w:t>
            </w:r>
            <w:r w:rsidRPr="00D41E2F">
              <w:rPr>
                <w:rFonts w:ascii="Arial Narrow" w:hAnsi="Arial Narrow" w:cs="Arial"/>
                <w:color w:val="000000"/>
                <w:sz w:val="18"/>
                <w:szCs w:val="18"/>
                <w:lang w:val="it-IT" w:eastAsia="it-IT"/>
              </w:rPr>
              <w:t> </w:t>
            </w:r>
            <w:r w:rsidRPr="00D41E2F">
              <w:rPr>
                <w:rFonts w:ascii="Arial Narrow" w:hAnsi="Arial Narrow" w:cs="Arial"/>
                <w:color w:val="000000"/>
                <w:sz w:val="18"/>
                <w:szCs w:val="18"/>
                <w:lang w:val="it-IT" w:eastAsia="it-IT"/>
              </w:rPr>
              <w:t> </w:t>
            </w:r>
            <w:r w:rsidRPr="00D41E2F">
              <w:rPr>
                <w:rFonts w:ascii="Arial Narrow" w:hAnsi="Arial Narrow" w:cs="Arial"/>
                <w:color w:val="000000"/>
                <w:sz w:val="18"/>
                <w:szCs w:val="18"/>
                <w:lang w:val="it-IT" w:eastAsia="it-IT"/>
              </w:rPr>
              <w:t> </w:t>
            </w:r>
            <w:r w:rsidRPr="00D41E2F">
              <w:rPr>
                <w:rFonts w:ascii="Arial Narrow" w:hAnsi="Arial Narrow" w:cs="Arial"/>
                <w:color w:val="000000"/>
                <w:sz w:val="18"/>
                <w:szCs w:val="18"/>
                <w:lang w:val="it-IT" w:eastAsia="it-IT"/>
              </w:rPr>
              <w:t> </w:t>
            </w:r>
            <w:r w:rsidRPr="00D41E2F">
              <w:rPr>
                <w:rFonts w:ascii="Arial Narrow" w:hAnsi="Arial Narrow" w:cs="Arial"/>
                <w:noProof w:val="0"/>
                <w:color w:val="000000"/>
                <w:sz w:val="18"/>
                <w:szCs w:val="18"/>
                <w:lang w:val="it-IT" w:eastAsia="it-IT"/>
              </w:rPr>
              <w:fldChar w:fldCharType="end"/>
            </w:r>
          </w:p>
        </w:tc>
      </w:tr>
      <w:tr w:rsidR="00D41E2F" w:rsidRPr="00D41E2F" w14:paraId="40C289B6" w14:textId="77777777" w:rsidTr="00543F1A">
        <w:tc>
          <w:tcPr>
            <w:tcW w:w="5387" w:type="dxa"/>
            <w:tcBorders>
              <w:top w:val="single" w:sz="4" w:space="0" w:color="auto"/>
              <w:left w:val="single" w:sz="4" w:space="0" w:color="00000A"/>
              <w:right w:val="single" w:sz="4" w:space="0" w:color="00000A"/>
            </w:tcBorders>
            <w:shd w:val="clear" w:color="auto" w:fill="FFFFFF"/>
          </w:tcPr>
          <w:p w14:paraId="3E140815" w14:textId="77777777" w:rsidR="00D41E2F" w:rsidRPr="00D41E2F" w:rsidRDefault="00D41E2F" w:rsidP="00D41E2F">
            <w:pPr>
              <w:suppressAutoHyphens/>
              <w:spacing w:before="120" w:after="120"/>
              <w:jc w:val="both"/>
              <w:rPr>
                <w:rFonts w:ascii="Arial Narrow" w:hAnsi="Arial Narrow" w:cs="Arial"/>
                <w:noProof w:val="0"/>
                <w:highlight w:val="yellow"/>
                <w:lang w:val="de-DE" w:eastAsia="it-IT"/>
              </w:rPr>
            </w:pPr>
            <w:r w:rsidRPr="00D41E2F">
              <w:rPr>
                <w:rFonts w:ascii="Arial Narrow" w:hAnsi="Arial Narrow"/>
                <w:color w:val="000000"/>
                <w:sz w:val="18"/>
                <w:szCs w:val="18"/>
                <w:lang w:val="de-DE" w:eastAsia="it-IT"/>
              </w:rPr>
              <w:t>Falls die Eintragung bereits verfallen ist oder kurz davorsteht, angeben ob der Wirtschaftsteilnehmer die Erneuerung der Eintragung beantragt hat:</w:t>
            </w:r>
          </w:p>
        </w:tc>
        <w:tc>
          <w:tcPr>
            <w:tcW w:w="4398" w:type="dxa"/>
            <w:tcBorders>
              <w:top w:val="single" w:sz="4" w:space="0" w:color="auto"/>
              <w:left w:val="single" w:sz="4" w:space="0" w:color="00000A"/>
              <w:right w:val="single" w:sz="4" w:space="0" w:color="00000A"/>
            </w:tcBorders>
            <w:shd w:val="clear" w:color="auto" w:fill="FFFFFF"/>
            <w:vAlign w:val="center"/>
          </w:tcPr>
          <w:p w14:paraId="2186D749" w14:textId="77777777" w:rsidR="00D41E2F" w:rsidRPr="00D41E2F" w:rsidRDefault="00D41E2F" w:rsidP="00D41E2F">
            <w:pPr>
              <w:spacing w:before="120" w:after="60"/>
              <w:rPr>
                <w:rFonts w:ascii="Arial Narrow" w:hAnsi="Arial Narrow" w:cs="Arial"/>
                <w:noProof w:val="0"/>
                <w:sz w:val="18"/>
                <w:szCs w:val="18"/>
                <w:lang w:val="de-DE" w:eastAsia="it-IT"/>
              </w:rPr>
            </w:pPr>
            <w:r w:rsidRPr="00D41E2F">
              <w:rPr>
                <w:rFonts w:ascii="Arial Narrow" w:hAnsi="Arial Narrow" w:cs="Arial"/>
                <w:noProof w:val="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sz w:val="18"/>
                <w:szCs w:val="18"/>
                <w:lang w:val="de-DE" w:eastAsia="it-IT"/>
              </w:rPr>
              <w:instrText xml:space="preserve"> FORMCHECKBOX </w:instrText>
            </w:r>
            <w:r w:rsidR="00A679BF">
              <w:rPr>
                <w:rFonts w:ascii="Arial Narrow" w:hAnsi="Arial Narrow" w:cs="Arial"/>
                <w:noProof w:val="0"/>
                <w:sz w:val="18"/>
                <w:szCs w:val="18"/>
                <w:lang w:val="it-IT" w:eastAsia="it-IT"/>
              </w:rPr>
            </w:r>
            <w:r w:rsidR="00A679BF">
              <w:rPr>
                <w:rFonts w:ascii="Arial Narrow" w:hAnsi="Arial Narrow" w:cs="Arial"/>
                <w:noProof w:val="0"/>
                <w:sz w:val="18"/>
                <w:szCs w:val="18"/>
                <w:lang w:val="it-IT" w:eastAsia="it-IT"/>
              </w:rPr>
              <w:fldChar w:fldCharType="separate"/>
            </w:r>
            <w:r w:rsidRPr="00D41E2F">
              <w:rPr>
                <w:rFonts w:ascii="Arial Narrow" w:hAnsi="Arial Narrow" w:cs="Arial"/>
                <w:noProof w:val="0"/>
                <w:sz w:val="18"/>
                <w:szCs w:val="18"/>
                <w:lang w:val="it-IT" w:eastAsia="it-IT"/>
              </w:rPr>
              <w:fldChar w:fldCharType="end"/>
            </w:r>
            <w:r w:rsidRPr="00D41E2F">
              <w:rPr>
                <w:rFonts w:ascii="Arial Narrow" w:hAnsi="Arial Narrow" w:cs="Arial"/>
                <w:noProof w:val="0"/>
                <w:sz w:val="18"/>
                <w:szCs w:val="18"/>
                <w:lang w:val="de-DE" w:eastAsia="it-IT"/>
              </w:rPr>
              <w:t xml:space="preserve"> Ja</w:t>
            </w:r>
            <w:r w:rsidRPr="00D41E2F">
              <w:rPr>
                <w:rFonts w:ascii="Arial Narrow" w:hAnsi="Arial Narrow" w:cs="Arial"/>
                <w:noProof w:val="0"/>
                <w:sz w:val="18"/>
                <w:szCs w:val="18"/>
                <w:lang w:val="de-DE" w:eastAsia="it-IT"/>
              </w:rPr>
              <w:tab/>
            </w:r>
            <w:r w:rsidRPr="00D41E2F">
              <w:rPr>
                <w:rFonts w:ascii="Arial Narrow" w:hAnsi="Arial Narrow" w:cs="Arial"/>
                <w:noProof w:val="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sz w:val="18"/>
                <w:szCs w:val="18"/>
                <w:lang w:val="de-DE" w:eastAsia="it-IT"/>
              </w:rPr>
              <w:instrText xml:space="preserve"> FORMCHECKBOX </w:instrText>
            </w:r>
            <w:r w:rsidR="00A679BF">
              <w:rPr>
                <w:rFonts w:ascii="Arial Narrow" w:hAnsi="Arial Narrow" w:cs="Arial"/>
                <w:noProof w:val="0"/>
                <w:sz w:val="18"/>
                <w:szCs w:val="18"/>
                <w:lang w:val="it-IT" w:eastAsia="it-IT"/>
              </w:rPr>
            </w:r>
            <w:r w:rsidR="00A679BF">
              <w:rPr>
                <w:rFonts w:ascii="Arial Narrow" w:hAnsi="Arial Narrow" w:cs="Arial"/>
                <w:noProof w:val="0"/>
                <w:sz w:val="18"/>
                <w:szCs w:val="18"/>
                <w:lang w:val="it-IT" w:eastAsia="it-IT"/>
              </w:rPr>
              <w:fldChar w:fldCharType="separate"/>
            </w:r>
            <w:r w:rsidRPr="00D41E2F">
              <w:rPr>
                <w:rFonts w:ascii="Arial Narrow" w:hAnsi="Arial Narrow" w:cs="Arial"/>
                <w:noProof w:val="0"/>
                <w:sz w:val="18"/>
                <w:szCs w:val="18"/>
                <w:lang w:val="it-IT" w:eastAsia="it-IT"/>
              </w:rPr>
              <w:fldChar w:fldCharType="end"/>
            </w:r>
            <w:r w:rsidRPr="00D41E2F">
              <w:rPr>
                <w:rFonts w:ascii="Arial Narrow" w:hAnsi="Arial Narrow" w:cs="Arial"/>
                <w:noProof w:val="0"/>
                <w:sz w:val="18"/>
                <w:szCs w:val="18"/>
                <w:lang w:val="de-DE" w:eastAsia="it-IT"/>
              </w:rPr>
              <w:t xml:space="preserve"> Nein</w:t>
            </w:r>
          </w:p>
          <w:p w14:paraId="4CFDD433" w14:textId="77777777" w:rsidR="00D41E2F" w:rsidRPr="00D41E2F" w:rsidRDefault="00D41E2F" w:rsidP="00D41E2F">
            <w:pPr>
              <w:spacing w:before="60" w:after="120"/>
              <w:rPr>
                <w:rFonts w:ascii="Arial Narrow" w:hAnsi="Arial Narrow" w:cs="Arial"/>
                <w:noProof w:val="0"/>
                <w:sz w:val="18"/>
                <w:szCs w:val="18"/>
                <w:highlight w:val="yellow"/>
                <w:lang w:val="de-DE" w:eastAsia="it-IT"/>
              </w:rPr>
            </w:pPr>
            <w:r w:rsidRPr="00D41E2F">
              <w:rPr>
                <w:rFonts w:ascii="Arial Narrow" w:hAnsi="Arial Narrow" w:cs="Arial"/>
                <w:noProof w:val="0"/>
                <w:sz w:val="18"/>
                <w:szCs w:val="18"/>
                <w:lang w:val="de-DE" w:eastAsia="it-IT"/>
              </w:rPr>
              <w:t>[</w:t>
            </w:r>
            <w:r w:rsidRPr="00D41E2F">
              <w:rPr>
                <w:rFonts w:ascii="Arial Narrow" w:hAnsi="Arial Narrow" w:cs="Arial"/>
                <w:noProof w:val="0"/>
                <w:color w:val="000000"/>
                <w:sz w:val="18"/>
                <w:szCs w:val="18"/>
                <w:lang w:val="de-DE" w:eastAsia="it-IT"/>
              </w:rPr>
              <w:t>Zuständige Präfektur/Kommissariat</w:t>
            </w:r>
            <w:r w:rsidRPr="00D41E2F">
              <w:rPr>
                <w:rFonts w:ascii="Arial Narrow" w:hAnsi="Arial Narrow" w:cs="Arial"/>
                <w:noProof w:val="0"/>
                <w:sz w:val="18"/>
                <w:szCs w:val="18"/>
                <w:lang w:val="de-DE" w:eastAsia="it-IT"/>
              </w:rPr>
              <w:t xml:space="preserve">] </w:t>
            </w:r>
            <w:r w:rsidRPr="00D41E2F">
              <w:rPr>
                <w:rFonts w:ascii="Arial Narrow" w:hAnsi="Arial Narrow" w:cs="Arial"/>
                <w:noProof w:val="0"/>
                <w:sz w:val="18"/>
                <w:szCs w:val="18"/>
                <w:lang w:val="it-IT" w:eastAsia="it-IT"/>
              </w:rPr>
              <w:fldChar w:fldCharType="begin">
                <w:ffData>
                  <w:name w:val="Text45"/>
                  <w:enabled/>
                  <w:calcOnExit w:val="0"/>
                  <w:textInput/>
                </w:ffData>
              </w:fldChar>
            </w:r>
            <w:r w:rsidRPr="00D41E2F">
              <w:rPr>
                <w:rFonts w:ascii="Arial Narrow" w:hAnsi="Arial Narrow" w:cs="Arial"/>
                <w:noProof w:val="0"/>
                <w:sz w:val="18"/>
                <w:szCs w:val="18"/>
                <w:lang w:val="de-DE" w:eastAsia="it-IT"/>
              </w:rPr>
              <w:instrText xml:space="preserve"> FORMTEXT </w:instrText>
            </w:r>
            <w:r w:rsidRPr="00D41E2F">
              <w:rPr>
                <w:rFonts w:ascii="Arial Narrow" w:hAnsi="Arial Narrow" w:cs="Arial"/>
                <w:noProof w:val="0"/>
                <w:sz w:val="18"/>
                <w:szCs w:val="18"/>
                <w:lang w:val="it-IT" w:eastAsia="it-IT"/>
              </w:rPr>
            </w:r>
            <w:r w:rsidRPr="00D41E2F">
              <w:rPr>
                <w:rFonts w:ascii="Arial Narrow" w:hAnsi="Arial Narrow" w:cs="Arial"/>
                <w:noProof w:val="0"/>
                <w:sz w:val="18"/>
                <w:szCs w:val="18"/>
                <w:lang w:val="it-IT" w:eastAsia="it-IT"/>
              </w:rPr>
              <w:fldChar w:fldCharType="separate"/>
            </w:r>
            <w:r w:rsidRPr="00D41E2F">
              <w:rPr>
                <w:rFonts w:ascii="Arial Narrow" w:hAnsi="Arial Narrow" w:cs="Arial"/>
                <w:sz w:val="18"/>
                <w:szCs w:val="18"/>
                <w:lang w:val="it-IT" w:eastAsia="it-IT"/>
              </w:rPr>
              <w:t> </w:t>
            </w:r>
            <w:r w:rsidRPr="00D41E2F">
              <w:rPr>
                <w:rFonts w:ascii="Arial Narrow" w:hAnsi="Arial Narrow" w:cs="Arial"/>
                <w:sz w:val="18"/>
                <w:szCs w:val="18"/>
                <w:lang w:val="it-IT" w:eastAsia="it-IT"/>
              </w:rPr>
              <w:t> </w:t>
            </w:r>
            <w:r w:rsidRPr="00D41E2F">
              <w:rPr>
                <w:rFonts w:ascii="Arial Narrow" w:hAnsi="Arial Narrow" w:cs="Arial"/>
                <w:sz w:val="18"/>
                <w:szCs w:val="18"/>
                <w:lang w:val="it-IT" w:eastAsia="it-IT"/>
              </w:rPr>
              <w:t> </w:t>
            </w:r>
            <w:r w:rsidRPr="00D41E2F">
              <w:rPr>
                <w:rFonts w:ascii="Arial Narrow" w:hAnsi="Arial Narrow" w:cs="Arial"/>
                <w:sz w:val="18"/>
                <w:szCs w:val="18"/>
                <w:lang w:val="it-IT" w:eastAsia="it-IT"/>
              </w:rPr>
              <w:t> </w:t>
            </w:r>
            <w:r w:rsidRPr="00D41E2F">
              <w:rPr>
                <w:rFonts w:ascii="Arial Narrow" w:hAnsi="Arial Narrow" w:cs="Arial"/>
                <w:sz w:val="18"/>
                <w:szCs w:val="18"/>
                <w:lang w:val="it-IT" w:eastAsia="it-IT"/>
              </w:rPr>
              <w:t> </w:t>
            </w:r>
            <w:r w:rsidRPr="00D41E2F">
              <w:rPr>
                <w:rFonts w:ascii="Arial Narrow" w:hAnsi="Arial Narrow" w:cs="Arial"/>
                <w:noProof w:val="0"/>
                <w:sz w:val="18"/>
                <w:szCs w:val="18"/>
                <w:lang w:val="it-IT" w:eastAsia="it-IT"/>
              </w:rPr>
              <w:fldChar w:fldCharType="end"/>
            </w:r>
          </w:p>
        </w:tc>
      </w:tr>
      <w:tr w:rsidR="00D41E2F" w:rsidRPr="00D41E2F" w14:paraId="2E83EB50" w14:textId="77777777" w:rsidTr="00543F1A">
        <w:tc>
          <w:tcPr>
            <w:tcW w:w="5387" w:type="dxa"/>
            <w:tcBorders>
              <w:left w:val="single" w:sz="4" w:space="0" w:color="00000A"/>
              <w:bottom w:val="single" w:sz="4" w:space="0" w:color="auto"/>
              <w:right w:val="single" w:sz="4" w:space="0" w:color="00000A"/>
            </w:tcBorders>
            <w:shd w:val="clear" w:color="auto" w:fill="FFFFFF"/>
          </w:tcPr>
          <w:p w14:paraId="0229D527" w14:textId="77777777" w:rsidR="00D41E2F" w:rsidRPr="00D41E2F" w:rsidRDefault="00D41E2F" w:rsidP="00D41E2F">
            <w:pPr>
              <w:suppressAutoHyphens/>
              <w:spacing w:before="120" w:after="120"/>
              <w:jc w:val="both"/>
              <w:rPr>
                <w:rFonts w:ascii="Arial Narrow" w:hAnsi="Arial Narrow" w:cs="Arial"/>
                <w:noProof w:val="0"/>
                <w:spacing w:val="-2"/>
                <w:sz w:val="18"/>
                <w:lang w:val="de-DE" w:eastAsia="it-IT"/>
              </w:rPr>
            </w:pPr>
            <w:r w:rsidRPr="00D41E2F">
              <w:rPr>
                <w:rFonts w:ascii="Arial Narrow" w:hAnsi="Arial Narrow"/>
                <w:b/>
                <w:color w:val="000000"/>
                <w:sz w:val="18"/>
                <w:szCs w:val="18"/>
                <w:lang w:val="de-DE" w:eastAsia="it-IT"/>
              </w:rPr>
              <w:t>Falls ja</w:t>
            </w:r>
            <w:r w:rsidRPr="00D41E2F">
              <w:rPr>
                <w:rFonts w:ascii="Arial Narrow" w:hAnsi="Arial Narrow"/>
                <w:color w:val="000000"/>
                <w:sz w:val="18"/>
                <w:szCs w:val="18"/>
                <w:lang w:val="de-DE" w:eastAsia="it-IT"/>
              </w:rPr>
              <w:t xml:space="preserve">, das </w:t>
            </w:r>
            <w:r w:rsidRPr="00D41E2F">
              <w:rPr>
                <w:rFonts w:ascii="Arial Narrow" w:hAnsi="Arial Narrow"/>
                <w:color w:val="000000"/>
                <w:sz w:val="18"/>
                <w:szCs w:val="18"/>
                <w:u w:val="single"/>
                <w:lang w:val="de-DE" w:eastAsia="it-IT"/>
              </w:rPr>
              <w:t>Datum der Erneuerungsanfrage</w:t>
            </w:r>
            <w:r w:rsidRPr="00D41E2F">
              <w:rPr>
                <w:rFonts w:ascii="Arial Narrow" w:hAnsi="Arial Narrow"/>
                <w:color w:val="000000"/>
                <w:sz w:val="18"/>
                <w:szCs w:val="18"/>
                <w:lang w:val="de-DE" w:eastAsia="it-IT"/>
              </w:rPr>
              <w:t xml:space="preserve"> angeben:</w:t>
            </w:r>
          </w:p>
        </w:tc>
        <w:tc>
          <w:tcPr>
            <w:tcW w:w="4398" w:type="dxa"/>
            <w:tcBorders>
              <w:left w:val="single" w:sz="4" w:space="0" w:color="00000A"/>
              <w:bottom w:val="single" w:sz="4" w:space="0" w:color="auto"/>
              <w:right w:val="single" w:sz="4" w:space="0" w:color="00000A"/>
            </w:tcBorders>
            <w:shd w:val="clear" w:color="auto" w:fill="FFFFFF"/>
            <w:vAlign w:val="center"/>
          </w:tcPr>
          <w:p w14:paraId="19E2D7F7" w14:textId="77777777" w:rsidR="00D41E2F" w:rsidRPr="00D41E2F" w:rsidRDefault="00D41E2F" w:rsidP="00D41E2F">
            <w:pPr>
              <w:spacing w:before="120" w:after="120"/>
              <w:rPr>
                <w:rFonts w:ascii="Arial Narrow" w:hAnsi="Arial Narrow" w:cs="Arial"/>
                <w:noProof w:val="0"/>
                <w:sz w:val="18"/>
                <w:szCs w:val="18"/>
                <w:highlight w:val="yellow"/>
                <w:lang w:val="it-IT" w:eastAsia="it-IT"/>
              </w:rPr>
            </w:pPr>
            <w:r w:rsidRPr="00D41E2F">
              <w:rPr>
                <w:rFonts w:ascii="Arial Narrow" w:hAnsi="Arial Narrow" w:cs="Arial"/>
                <w:noProof w:val="0"/>
                <w:sz w:val="18"/>
                <w:szCs w:val="18"/>
                <w:lang w:val="it-IT" w:eastAsia="it-IT"/>
              </w:rPr>
              <w:fldChar w:fldCharType="begin">
                <w:ffData>
                  <w:name w:val="Text45"/>
                  <w:enabled/>
                  <w:calcOnExit w:val="0"/>
                  <w:textInput/>
                </w:ffData>
              </w:fldChar>
            </w:r>
            <w:r w:rsidRPr="00D41E2F">
              <w:rPr>
                <w:rFonts w:ascii="Arial Narrow" w:hAnsi="Arial Narrow" w:cs="Arial"/>
                <w:noProof w:val="0"/>
                <w:sz w:val="18"/>
                <w:szCs w:val="18"/>
                <w:lang w:val="it-IT" w:eastAsia="it-IT"/>
              </w:rPr>
              <w:instrText xml:space="preserve"> FORMTEXT </w:instrText>
            </w:r>
            <w:r w:rsidRPr="00D41E2F">
              <w:rPr>
                <w:rFonts w:ascii="Arial Narrow" w:hAnsi="Arial Narrow" w:cs="Arial"/>
                <w:noProof w:val="0"/>
                <w:sz w:val="18"/>
                <w:szCs w:val="18"/>
                <w:lang w:val="it-IT" w:eastAsia="it-IT"/>
              </w:rPr>
            </w:r>
            <w:r w:rsidRPr="00D41E2F">
              <w:rPr>
                <w:rFonts w:ascii="Arial Narrow" w:hAnsi="Arial Narrow" w:cs="Arial"/>
                <w:noProof w:val="0"/>
                <w:sz w:val="18"/>
                <w:szCs w:val="18"/>
                <w:lang w:val="it-IT" w:eastAsia="it-IT"/>
              </w:rPr>
              <w:fldChar w:fldCharType="separate"/>
            </w:r>
            <w:r w:rsidRPr="00D41E2F">
              <w:rPr>
                <w:rFonts w:ascii="Arial Narrow" w:hAnsi="Arial Narrow" w:cs="Arial"/>
                <w:sz w:val="18"/>
                <w:szCs w:val="18"/>
                <w:lang w:val="it-IT" w:eastAsia="it-IT"/>
              </w:rPr>
              <w:t> </w:t>
            </w:r>
            <w:r w:rsidRPr="00D41E2F">
              <w:rPr>
                <w:rFonts w:ascii="Arial Narrow" w:hAnsi="Arial Narrow" w:cs="Arial"/>
                <w:sz w:val="18"/>
                <w:szCs w:val="18"/>
                <w:lang w:val="it-IT" w:eastAsia="it-IT"/>
              </w:rPr>
              <w:t> </w:t>
            </w:r>
            <w:r w:rsidRPr="00D41E2F">
              <w:rPr>
                <w:rFonts w:ascii="Arial Narrow" w:hAnsi="Arial Narrow" w:cs="Arial"/>
                <w:sz w:val="18"/>
                <w:szCs w:val="18"/>
                <w:lang w:val="it-IT" w:eastAsia="it-IT"/>
              </w:rPr>
              <w:t> </w:t>
            </w:r>
            <w:r w:rsidRPr="00D41E2F">
              <w:rPr>
                <w:rFonts w:ascii="Arial Narrow" w:hAnsi="Arial Narrow" w:cs="Arial"/>
                <w:sz w:val="18"/>
                <w:szCs w:val="18"/>
                <w:lang w:val="it-IT" w:eastAsia="it-IT"/>
              </w:rPr>
              <w:t> </w:t>
            </w:r>
            <w:r w:rsidRPr="00D41E2F">
              <w:rPr>
                <w:rFonts w:ascii="Arial Narrow" w:hAnsi="Arial Narrow" w:cs="Arial"/>
                <w:sz w:val="18"/>
                <w:szCs w:val="18"/>
                <w:lang w:val="it-IT" w:eastAsia="it-IT"/>
              </w:rPr>
              <w:t> </w:t>
            </w:r>
            <w:r w:rsidRPr="00D41E2F">
              <w:rPr>
                <w:rFonts w:ascii="Arial Narrow" w:hAnsi="Arial Narrow" w:cs="Arial"/>
                <w:noProof w:val="0"/>
                <w:sz w:val="18"/>
                <w:szCs w:val="18"/>
                <w:lang w:val="it-IT" w:eastAsia="it-IT"/>
              </w:rPr>
              <w:fldChar w:fldCharType="end"/>
            </w:r>
          </w:p>
        </w:tc>
      </w:tr>
    </w:tbl>
    <w:p w14:paraId="15E7189C" w14:textId="77777777" w:rsidR="00D41E2F" w:rsidRPr="00D41E2F" w:rsidRDefault="00D41E2F" w:rsidP="00D41E2F">
      <w:pPr>
        <w:rPr>
          <w:rFonts w:ascii="Arial Narrow" w:hAnsi="Arial Narrow" w:cs="Arial"/>
          <w:b/>
          <w:noProof w:val="0"/>
          <w:w w:val="0"/>
          <w:lang w:val="it-IT" w:eastAsia="it-IT"/>
        </w:rPr>
      </w:pPr>
    </w:p>
    <w:p w14:paraId="5DA7C328" w14:textId="77777777" w:rsidR="00D41E2F" w:rsidRPr="00D41E2F" w:rsidRDefault="00D41E2F" w:rsidP="00D41E2F">
      <w:pPr>
        <w:rPr>
          <w:rFonts w:ascii="Arial Narrow" w:hAnsi="Arial Narrow" w:cs="Arial"/>
          <w:b/>
          <w:noProof w:val="0"/>
          <w:w w:val="0"/>
          <w:lang w:val="it-IT" w:eastAsia="it-IT"/>
        </w:rPr>
      </w:pPr>
    </w:p>
    <w:p w14:paraId="07F6AF00" w14:textId="77777777" w:rsidR="00D41E2F" w:rsidRPr="00D41E2F" w:rsidRDefault="00D41E2F" w:rsidP="00D41E2F">
      <w:pPr>
        <w:rPr>
          <w:rFonts w:ascii="Arial Narrow" w:hAnsi="Arial Narrow" w:cs="Arial"/>
          <w:b/>
          <w:noProof w:val="0"/>
          <w:w w:val="0"/>
          <w:lang w:val="it-IT" w:eastAsia="it-IT"/>
        </w:rPr>
      </w:pPr>
      <w:r w:rsidRPr="00D41E2F">
        <w:rPr>
          <w:rFonts w:ascii="Arial Narrow" w:hAnsi="Arial Narrow" w:cs="Arial"/>
          <w:b/>
          <w:noProof w:val="0"/>
          <w:w w:val="0"/>
          <w:lang w:val="it-IT" w:eastAsia="it-IT"/>
        </w:rPr>
        <w:br w:type="page"/>
      </w:r>
    </w:p>
    <w:p w14:paraId="1DA441D5" w14:textId="77777777" w:rsidR="00D41E2F" w:rsidRPr="00D41E2F" w:rsidRDefault="00D41E2F" w:rsidP="00D41E2F">
      <w:pPr>
        <w:shd w:val="clear" w:color="auto" w:fill="E7E6E6"/>
        <w:jc w:val="center"/>
        <w:rPr>
          <w:rFonts w:ascii="Arial Narrow" w:eastAsia="Calibri" w:hAnsi="Arial Narrow"/>
          <w:b/>
          <w:caps/>
          <w:smallCaps/>
          <w:noProof w:val="0"/>
          <w:color w:val="000000"/>
          <w:kern w:val="1"/>
          <w:lang w:val="de-DE" w:eastAsia="it-IT" w:bidi="it-IT"/>
        </w:rPr>
      </w:pPr>
      <w:r w:rsidRPr="00D41E2F">
        <w:rPr>
          <w:rFonts w:ascii="Arial Narrow" w:eastAsia="Calibri" w:hAnsi="Arial Narrow"/>
          <w:b/>
          <w:caps/>
          <w:smallCaps/>
          <w:noProof w:val="0"/>
          <w:color w:val="000000"/>
          <w:kern w:val="1"/>
          <w:lang w:val="de-DE" w:eastAsia="it-IT" w:bidi="it-IT"/>
        </w:rPr>
        <w:lastRenderedPageBreak/>
        <w:t>PUNKT B:</w:t>
      </w:r>
    </w:p>
    <w:p w14:paraId="417E5003" w14:textId="77777777" w:rsidR="00D41E2F" w:rsidRPr="00D41E2F" w:rsidRDefault="00D41E2F" w:rsidP="00D41E2F">
      <w:pPr>
        <w:shd w:val="clear" w:color="auto" w:fill="E7E6E6"/>
        <w:jc w:val="center"/>
        <w:rPr>
          <w:rFonts w:ascii="Arial Narrow" w:hAnsi="Arial Narrow"/>
          <w:b/>
          <w:noProof w:val="0"/>
          <w:w w:val="0"/>
          <w:lang w:val="de-DE" w:eastAsia="it-IT"/>
        </w:rPr>
      </w:pPr>
      <w:r w:rsidRPr="00D41E2F">
        <w:rPr>
          <w:rFonts w:ascii="Arial Narrow" w:hAnsi="Arial Narrow"/>
          <w:b/>
          <w:noProof w:val="0"/>
          <w:w w:val="0"/>
          <w:lang w:val="de-DE" w:eastAsia="it-IT"/>
        </w:rPr>
        <w:t>ENTRICHTUNG VON STEUERN ODER SOZIALVERSICHERUNGSBEITRÄGEN</w:t>
      </w:r>
    </w:p>
    <w:p w14:paraId="25D04F72" w14:textId="77777777" w:rsidR="00D41E2F" w:rsidRPr="00D41E2F" w:rsidRDefault="00D41E2F" w:rsidP="00D41E2F">
      <w:pPr>
        <w:jc w:val="center"/>
        <w:rPr>
          <w:rFonts w:ascii="Arial Narrow" w:hAnsi="Arial Narrow" w:cs="Arial"/>
          <w:b/>
          <w:noProof w:val="0"/>
          <w:w w:val="0"/>
          <w:lang w:val="de-DE" w:eastAsia="it-IT"/>
        </w:rPr>
      </w:pPr>
    </w:p>
    <w:tbl>
      <w:tblPr>
        <w:tblW w:w="9781" w:type="dxa"/>
        <w:tblInd w:w="-5" w:type="dxa"/>
        <w:tblLayout w:type="fixed"/>
        <w:tblCellMar>
          <w:top w:w="28" w:type="dxa"/>
          <w:left w:w="93" w:type="dxa"/>
          <w:bottom w:w="28" w:type="dxa"/>
        </w:tblCellMar>
        <w:tblLook w:val="0000" w:firstRow="0" w:lastRow="0" w:firstColumn="0" w:lastColumn="0" w:noHBand="0" w:noVBand="0"/>
      </w:tblPr>
      <w:tblGrid>
        <w:gridCol w:w="5387"/>
        <w:gridCol w:w="4394"/>
      </w:tblGrid>
      <w:tr w:rsidR="00D41E2F" w:rsidRPr="00D41E2F" w14:paraId="4A5A97C0" w14:textId="77777777" w:rsidTr="00543F1A">
        <w:trPr>
          <w:trHeight w:val="699"/>
        </w:trPr>
        <w:tc>
          <w:tcPr>
            <w:tcW w:w="5387" w:type="dxa"/>
            <w:tcBorders>
              <w:top w:val="single" w:sz="4" w:space="0" w:color="00000A"/>
              <w:left w:val="single" w:sz="4" w:space="0" w:color="00000A"/>
              <w:bottom w:val="single" w:sz="4" w:space="0" w:color="00000A"/>
              <w:right w:val="single" w:sz="4" w:space="0" w:color="00000A"/>
            </w:tcBorders>
            <w:shd w:val="clear" w:color="auto" w:fill="E7E6E6"/>
            <w:vAlign w:val="center"/>
          </w:tcPr>
          <w:p w14:paraId="43847F69" w14:textId="77777777" w:rsidR="00D41E2F" w:rsidRPr="00D41E2F" w:rsidRDefault="00D41E2F" w:rsidP="00D41E2F">
            <w:pPr>
              <w:tabs>
                <w:tab w:val="left" w:pos="0"/>
              </w:tabs>
              <w:suppressAutoHyphens/>
              <w:spacing w:before="120" w:after="120"/>
              <w:jc w:val="both"/>
              <w:rPr>
                <w:rFonts w:ascii="Arial Narrow" w:hAnsi="Arial Narrow" w:cs="Arial"/>
                <w:noProof w:val="0"/>
                <w:color w:val="000000"/>
                <w:sz w:val="22"/>
                <w:szCs w:val="22"/>
                <w:lang w:val="de-DE" w:eastAsia="it-IT"/>
              </w:rPr>
            </w:pPr>
            <w:bookmarkStart w:id="20" w:name="_Hlk531782404"/>
            <w:r w:rsidRPr="00D41E2F">
              <w:rPr>
                <w:rFonts w:ascii="Arial Narrow" w:hAnsi="Arial Narrow"/>
                <w:b/>
                <w:color w:val="000000"/>
                <w:sz w:val="22"/>
                <w:szCs w:val="22"/>
                <w:lang w:val="de-DE" w:eastAsia="it-IT"/>
              </w:rPr>
              <w:t>Gründe im Zusammenhang mit der Entrichtung von Steuern, Abgaben oder Sozialversicherungsbeiträgen gemäß A</w:t>
            </w:r>
            <w:r w:rsidRPr="00D41E2F">
              <w:rPr>
                <w:rFonts w:ascii="Arial Narrow" w:hAnsi="Arial Narrow" w:cs="Arial"/>
                <w:b/>
                <w:noProof w:val="0"/>
                <w:sz w:val="22"/>
                <w:szCs w:val="22"/>
                <w:lang w:val="de-DE" w:eastAsia="it-IT"/>
              </w:rPr>
              <w:t>rt. 80, Abs. 4, des GvD Nr. 50/16:</w:t>
            </w:r>
          </w:p>
        </w:tc>
        <w:tc>
          <w:tcPr>
            <w:tcW w:w="439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18C56C" w14:textId="77777777" w:rsidR="00D41E2F" w:rsidRPr="00D41E2F" w:rsidRDefault="00D41E2F" w:rsidP="00D41E2F">
            <w:pPr>
              <w:spacing w:before="60" w:after="60"/>
              <w:jc w:val="center"/>
              <w:rPr>
                <w:rFonts w:ascii="Arial Narrow" w:hAnsi="Arial Narrow" w:cs="Arial"/>
                <w:noProof w:val="0"/>
                <w:sz w:val="22"/>
                <w:szCs w:val="22"/>
                <w:lang w:val="it-IT" w:eastAsia="it-IT"/>
              </w:rPr>
            </w:pPr>
            <w:r w:rsidRPr="00D41E2F">
              <w:rPr>
                <w:rFonts w:ascii="Arial Narrow" w:hAnsi="Arial Narrow" w:cs="Arial"/>
                <w:b/>
                <w:noProof w:val="0"/>
                <w:sz w:val="22"/>
                <w:szCs w:val="22"/>
                <w:lang w:val="it-IT" w:eastAsia="it-IT"/>
              </w:rPr>
              <w:t>Antwort:</w:t>
            </w:r>
          </w:p>
        </w:tc>
      </w:tr>
      <w:tr w:rsidR="00D41E2F" w:rsidRPr="00D41E2F" w14:paraId="0EAFA8C6" w14:textId="77777777" w:rsidTr="00543F1A">
        <w:tc>
          <w:tcPr>
            <w:tcW w:w="5387" w:type="dxa"/>
            <w:tcBorders>
              <w:top w:val="single" w:sz="4" w:space="0" w:color="00000A"/>
              <w:left w:val="single" w:sz="4" w:space="0" w:color="00000A"/>
              <w:bottom w:val="single" w:sz="4" w:space="0" w:color="auto"/>
              <w:right w:val="single" w:sz="4" w:space="0" w:color="00000A"/>
            </w:tcBorders>
            <w:shd w:val="clear" w:color="auto" w:fill="FFFFFF"/>
            <w:vAlign w:val="center"/>
          </w:tcPr>
          <w:p w14:paraId="107C8096" w14:textId="77777777" w:rsidR="00D41E2F" w:rsidRPr="00D41E2F" w:rsidRDefault="00D41E2F" w:rsidP="00D41E2F">
            <w:pPr>
              <w:jc w:val="both"/>
              <w:rPr>
                <w:rFonts w:ascii="Arial Narrow" w:hAnsi="Arial Narrow" w:cs="Arial"/>
                <w:strike/>
                <w:noProof w:val="0"/>
                <w:color w:val="000000"/>
                <w:sz w:val="18"/>
                <w:lang w:val="de-DE" w:eastAsia="it-IT"/>
              </w:rPr>
            </w:pPr>
            <w:bookmarkStart w:id="21" w:name="_Hlk531789017"/>
            <w:r w:rsidRPr="00D41E2F">
              <w:rPr>
                <w:rFonts w:ascii="Arial Narrow" w:hAnsi="Arial Narrow"/>
                <w:color w:val="000000"/>
                <w:sz w:val="18"/>
                <w:szCs w:val="18"/>
                <w:lang w:val="de-DE" w:eastAsia="it-IT"/>
              </w:rPr>
              <w:t xml:space="preserve">Hat der Wirtschaftsteilnehmer </w:t>
            </w:r>
            <w:r w:rsidRPr="00D41E2F">
              <w:rPr>
                <w:rFonts w:ascii="Arial Narrow" w:hAnsi="Arial Narrow"/>
                <w:b/>
                <w:color w:val="000000"/>
                <w:sz w:val="18"/>
                <w:szCs w:val="18"/>
                <w:lang w:val="de-DE" w:eastAsia="it-IT"/>
              </w:rPr>
              <w:t>grobe</w:t>
            </w:r>
            <w:r w:rsidRPr="00D41E2F">
              <w:rPr>
                <w:rFonts w:ascii="Arial Narrow" w:hAnsi="Arial Narrow"/>
                <w:b/>
                <w:color w:val="000000"/>
                <w:sz w:val="18"/>
                <w:szCs w:val="18"/>
                <w:vertAlign w:val="superscript"/>
                <w:lang w:val="de-DE" w:eastAsia="it-IT"/>
              </w:rPr>
              <w:footnoteReference w:id="3"/>
            </w:r>
            <w:r w:rsidRPr="00D41E2F">
              <w:rPr>
                <w:rFonts w:ascii="Arial Narrow" w:hAnsi="Arial Narrow"/>
                <w:b/>
                <w:color w:val="000000"/>
                <w:sz w:val="18"/>
                <w:szCs w:val="18"/>
                <w:lang w:val="de-DE" w:eastAsia="it-IT"/>
              </w:rPr>
              <w:t>, rechtskräftig festgestellte Verstöße bei der Entrichtung von Steuern und Abgaben oder von Sozialversicherungsbeiträgen</w:t>
            </w:r>
            <w:r w:rsidRPr="00D41E2F">
              <w:rPr>
                <w:rFonts w:ascii="Arial Narrow" w:hAnsi="Arial Narrow"/>
                <w:color w:val="000000"/>
                <w:sz w:val="18"/>
                <w:szCs w:val="18"/>
                <w:lang w:val="de-DE" w:eastAsia="it-IT"/>
              </w:rPr>
              <w:t xml:space="preserve"> begangen, laut der italienischen Gesetzgebung oder jener des Niederlassungsstaates</w:t>
            </w:r>
            <w:r w:rsidRPr="00D41E2F">
              <w:rPr>
                <w:rFonts w:ascii="Arial Narrow" w:hAnsi="Arial Narrow" w:cs="Arial"/>
                <w:noProof w:val="0"/>
                <w:color w:val="000000"/>
                <w:sz w:val="18"/>
                <w:szCs w:val="18"/>
                <w:lang w:val="de-DE" w:eastAsia="it-IT"/>
              </w:rPr>
              <w:t>?</w:t>
            </w:r>
            <w:r w:rsidRPr="00D41E2F">
              <w:rPr>
                <w:rFonts w:ascii="Arial Narrow" w:hAnsi="Arial Narrow" w:cs="Arial"/>
                <w:noProof w:val="0"/>
                <w:color w:val="000000"/>
                <w:sz w:val="16"/>
                <w:szCs w:val="16"/>
                <w:vertAlign w:val="superscript"/>
                <w:lang w:val="it-IT" w:eastAsia="it-IT"/>
              </w:rPr>
              <w:footnoteReference w:id="4"/>
            </w:r>
          </w:p>
        </w:tc>
        <w:tc>
          <w:tcPr>
            <w:tcW w:w="4394" w:type="dxa"/>
            <w:tcBorders>
              <w:top w:val="single" w:sz="4" w:space="0" w:color="00000A"/>
              <w:left w:val="single" w:sz="4" w:space="0" w:color="00000A"/>
              <w:bottom w:val="single" w:sz="4" w:space="0" w:color="auto"/>
              <w:right w:val="single" w:sz="4" w:space="0" w:color="00000A"/>
            </w:tcBorders>
            <w:shd w:val="clear" w:color="auto" w:fill="FFFFFF"/>
          </w:tcPr>
          <w:p w14:paraId="135DBA2F" w14:textId="77777777" w:rsidR="00D41E2F" w:rsidRPr="00D41E2F" w:rsidRDefault="00D41E2F" w:rsidP="00D41E2F">
            <w:pPr>
              <w:spacing w:before="120" w:after="120"/>
              <w:rPr>
                <w:rFonts w:ascii="Arial Narrow" w:hAnsi="Arial Narrow" w:cs="Arial"/>
                <w:noProof w:val="0"/>
                <w:color w:val="000000"/>
                <w:sz w:val="18"/>
                <w:szCs w:val="18"/>
                <w:lang w:val="de-DE"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Sì</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No </w:t>
            </w:r>
            <w:r w:rsidRPr="00D41E2F">
              <w:rPr>
                <w:rFonts w:ascii="Arial Narrow" w:hAnsi="Arial Narrow" w:cs="Arial"/>
                <w:noProof w:val="0"/>
                <w:color w:val="000000"/>
                <w:sz w:val="16"/>
                <w:szCs w:val="16"/>
                <w:vertAlign w:val="superscript"/>
                <w:lang w:val="it-IT" w:eastAsia="it-IT"/>
              </w:rPr>
              <w:footnoteReference w:id="5"/>
            </w:r>
          </w:p>
          <w:p w14:paraId="0DBC5FB0" w14:textId="77777777" w:rsidR="00D41E2F" w:rsidRPr="00D41E2F" w:rsidRDefault="00D41E2F" w:rsidP="00D41E2F">
            <w:pPr>
              <w:spacing w:before="120" w:after="120"/>
              <w:rPr>
                <w:rFonts w:ascii="Arial Narrow" w:hAnsi="Arial Narrow" w:cs="Arial"/>
                <w:strike/>
                <w:noProof w:val="0"/>
                <w:color w:val="000000"/>
                <w:sz w:val="18"/>
                <w:szCs w:val="18"/>
                <w:lang w:val="it-IT" w:eastAsia="it-IT"/>
              </w:rPr>
            </w:pPr>
          </w:p>
        </w:tc>
      </w:tr>
      <w:tr w:rsidR="00D41E2F" w:rsidRPr="00D41E2F" w14:paraId="0D60DEA5" w14:textId="77777777" w:rsidTr="00543F1A">
        <w:tc>
          <w:tcPr>
            <w:tcW w:w="5387" w:type="dxa"/>
            <w:tcBorders>
              <w:top w:val="single" w:sz="4" w:space="0" w:color="00000A"/>
              <w:left w:val="single" w:sz="4" w:space="0" w:color="00000A"/>
              <w:bottom w:val="single" w:sz="4" w:space="0" w:color="auto"/>
              <w:right w:val="single" w:sz="4" w:space="0" w:color="00000A"/>
            </w:tcBorders>
            <w:shd w:val="clear" w:color="auto" w:fill="FFFFFF"/>
            <w:vAlign w:val="center"/>
          </w:tcPr>
          <w:p w14:paraId="03EA7280" w14:textId="77777777" w:rsidR="00D41E2F" w:rsidRPr="00D41E2F" w:rsidRDefault="00D41E2F" w:rsidP="00D41E2F">
            <w:pPr>
              <w:jc w:val="both"/>
              <w:rPr>
                <w:rFonts w:ascii="Arial Narrow" w:hAnsi="Arial Narrow" w:cs="Arial"/>
                <w:strike/>
                <w:noProof w:val="0"/>
                <w:color w:val="000000"/>
                <w:sz w:val="18"/>
                <w:lang w:val="de-DE" w:eastAsia="it-IT"/>
              </w:rPr>
            </w:pPr>
            <w:r w:rsidRPr="00D41E2F">
              <w:rPr>
                <w:rFonts w:ascii="Arial Narrow" w:hAnsi="Arial Narrow"/>
                <w:color w:val="000000"/>
                <w:sz w:val="18"/>
                <w:szCs w:val="18"/>
                <w:lang w:val="de-DE" w:eastAsia="it-IT"/>
              </w:rPr>
              <w:t>Hat der Wirtschaftsteilnehmer</w:t>
            </w:r>
            <w:r w:rsidRPr="00D41E2F">
              <w:rPr>
                <w:rFonts w:ascii="Arial Narrow" w:hAnsi="Arial Narrow"/>
                <w:b/>
                <w:bCs/>
                <w:color w:val="000000"/>
                <w:sz w:val="18"/>
                <w:szCs w:val="18"/>
                <w:lang w:val="de-DE" w:eastAsia="it-IT"/>
              </w:rPr>
              <w:t xml:space="preserve"> nicht</w:t>
            </w:r>
            <w:r w:rsidRPr="00D41E2F">
              <w:rPr>
                <w:rFonts w:ascii="Arial Narrow" w:hAnsi="Arial Narrow"/>
                <w:b/>
                <w:color w:val="000000"/>
                <w:sz w:val="18"/>
                <w:szCs w:val="18"/>
                <w:lang w:val="de-DE" w:eastAsia="it-IT"/>
              </w:rPr>
              <w:t xml:space="preserve"> rechtskräftig festgestellte </w:t>
            </w:r>
            <w:r w:rsidRPr="00D41E2F">
              <w:rPr>
                <w:rFonts w:ascii="Arial Narrow" w:hAnsi="Arial Narrow"/>
                <w:bCs/>
                <w:color w:val="000000"/>
                <w:sz w:val="18"/>
                <w:szCs w:val="18"/>
                <w:lang w:val="de-DE" w:eastAsia="it-IT"/>
              </w:rPr>
              <w:t>Verstöße</w:t>
            </w:r>
            <w:r w:rsidRPr="00D41E2F">
              <w:rPr>
                <w:rFonts w:ascii="Arial Narrow" w:hAnsi="Arial Narrow"/>
                <w:bCs/>
                <w:color w:val="000000"/>
                <w:sz w:val="18"/>
                <w:szCs w:val="18"/>
                <w:vertAlign w:val="superscript"/>
                <w:lang w:val="de-DE" w:eastAsia="it-IT"/>
              </w:rPr>
              <w:footnoteReference w:id="6"/>
            </w:r>
            <w:r w:rsidRPr="00D41E2F">
              <w:rPr>
                <w:rFonts w:ascii="Arial Narrow" w:hAnsi="Arial Narrow"/>
                <w:b/>
                <w:color w:val="000000"/>
                <w:sz w:val="18"/>
                <w:szCs w:val="18"/>
                <w:lang w:val="de-DE" w:eastAsia="it-IT"/>
              </w:rPr>
              <w:t xml:space="preserve"> </w:t>
            </w:r>
            <w:r w:rsidRPr="00D41E2F">
              <w:rPr>
                <w:rFonts w:ascii="Arial Narrow" w:hAnsi="Arial Narrow"/>
                <w:bCs/>
                <w:color w:val="000000"/>
                <w:sz w:val="18"/>
                <w:szCs w:val="18"/>
                <w:lang w:val="de-DE" w:eastAsia="it-IT"/>
              </w:rPr>
              <w:t>bei der Entrichtung von Steuern und Abgaben oder von Sozialversicherungsbeiträgen begangen, laut der italienischen Gesetzgebung oder jener des Niederlassungsstaates?</w:t>
            </w:r>
            <w:r w:rsidRPr="00D41E2F">
              <w:rPr>
                <w:rFonts w:ascii="Arial Narrow" w:hAnsi="Arial Narrow"/>
                <w:bCs/>
                <w:color w:val="000000"/>
                <w:sz w:val="18"/>
                <w:szCs w:val="18"/>
                <w:vertAlign w:val="superscript"/>
                <w:lang w:val="de-DE" w:eastAsia="it-IT"/>
              </w:rPr>
              <w:t xml:space="preserve"> </w:t>
            </w:r>
          </w:p>
        </w:tc>
        <w:tc>
          <w:tcPr>
            <w:tcW w:w="4394" w:type="dxa"/>
            <w:tcBorders>
              <w:top w:val="single" w:sz="4" w:space="0" w:color="00000A"/>
              <w:left w:val="single" w:sz="4" w:space="0" w:color="00000A"/>
              <w:bottom w:val="single" w:sz="4" w:space="0" w:color="auto"/>
              <w:right w:val="single" w:sz="4" w:space="0" w:color="00000A"/>
            </w:tcBorders>
            <w:shd w:val="clear" w:color="auto" w:fill="FFFFFF"/>
          </w:tcPr>
          <w:p w14:paraId="54373F50" w14:textId="77777777" w:rsidR="00D41E2F" w:rsidRPr="00D41E2F" w:rsidRDefault="00D41E2F" w:rsidP="00D41E2F">
            <w:pPr>
              <w:spacing w:before="120" w:after="120"/>
              <w:rPr>
                <w:rFonts w:ascii="Arial Narrow" w:hAnsi="Arial Narrow" w:cs="Arial"/>
                <w:noProof w:val="0"/>
                <w:color w:val="000000"/>
                <w:sz w:val="18"/>
                <w:szCs w:val="18"/>
                <w:lang w:val="de-DE"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 </w:t>
            </w:r>
            <w:r w:rsidRPr="00D41E2F">
              <w:rPr>
                <w:rFonts w:ascii="Arial Narrow" w:hAnsi="Arial Narrow" w:cs="Arial"/>
                <w:noProof w:val="0"/>
                <w:color w:val="000000"/>
                <w:sz w:val="16"/>
                <w:szCs w:val="16"/>
                <w:vertAlign w:val="superscript"/>
                <w:lang w:val="it-IT" w:eastAsia="it-IT"/>
              </w:rPr>
              <w:footnoteReference w:id="7"/>
            </w:r>
          </w:p>
          <w:p w14:paraId="6684BD59" w14:textId="77777777" w:rsidR="00D41E2F" w:rsidRPr="00D41E2F" w:rsidRDefault="00D41E2F" w:rsidP="00D41E2F">
            <w:pPr>
              <w:spacing w:before="120" w:after="120"/>
              <w:rPr>
                <w:rFonts w:ascii="Arial Narrow" w:hAnsi="Arial Narrow" w:cs="Arial"/>
                <w:strike/>
                <w:noProof w:val="0"/>
                <w:color w:val="000000"/>
                <w:sz w:val="18"/>
                <w:szCs w:val="18"/>
                <w:lang w:val="it-IT" w:eastAsia="it-IT"/>
              </w:rPr>
            </w:pPr>
          </w:p>
        </w:tc>
      </w:tr>
    </w:tbl>
    <w:p w14:paraId="584A1537" w14:textId="77777777" w:rsidR="00D41E2F" w:rsidRPr="00D41E2F" w:rsidRDefault="00D41E2F" w:rsidP="00D41E2F">
      <w:pPr>
        <w:tabs>
          <w:tab w:val="left" w:pos="540"/>
          <w:tab w:val="left" w:pos="2646"/>
        </w:tabs>
        <w:ind w:right="284"/>
        <w:rPr>
          <w:rFonts w:ascii="Arial Narrow" w:eastAsia="Calibri" w:hAnsi="Arial Narrow" w:cs="Arial"/>
          <w:b/>
          <w:caps/>
          <w:smallCaps/>
          <w:noProof w:val="0"/>
          <w:color w:val="000000"/>
          <w:kern w:val="1"/>
          <w:lang w:val="it-IT" w:eastAsia="it-IT" w:bidi="it-IT"/>
        </w:rPr>
      </w:pPr>
      <w:bookmarkStart w:id="22" w:name="_Hlk27471744"/>
      <w:bookmarkEnd w:id="20"/>
      <w:bookmarkEnd w:id="21"/>
    </w:p>
    <w:p w14:paraId="2D1CBE71" w14:textId="77777777" w:rsidR="00D41E2F" w:rsidRPr="00D41E2F" w:rsidRDefault="00D41E2F" w:rsidP="00D41E2F">
      <w:pPr>
        <w:tabs>
          <w:tab w:val="left" w:pos="540"/>
          <w:tab w:val="left" w:pos="2646"/>
        </w:tabs>
        <w:ind w:right="284"/>
        <w:rPr>
          <w:rFonts w:ascii="Arial Narrow" w:eastAsia="Calibri" w:hAnsi="Arial Narrow" w:cs="Arial"/>
          <w:b/>
          <w:caps/>
          <w:smallCaps/>
          <w:noProof w:val="0"/>
          <w:color w:val="000000"/>
          <w:kern w:val="1"/>
          <w:lang w:val="it-IT" w:eastAsia="it-IT" w:bidi="it-IT"/>
        </w:rPr>
      </w:pPr>
    </w:p>
    <w:bookmarkEnd w:id="22"/>
    <w:p w14:paraId="42C2B843" w14:textId="77777777" w:rsidR="00D41E2F" w:rsidRPr="00D41E2F" w:rsidRDefault="00D41E2F" w:rsidP="00D41E2F">
      <w:pPr>
        <w:shd w:val="clear" w:color="auto" w:fill="E7E6E6"/>
        <w:jc w:val="center"/>
        <w:rPr>
          <w:rFonts w:ascii="Arial Narrow" w:eastAsia="Calibri" w:hAnsi="Arial Narrow"/>
          <w:b/>
          <w:caps/>
          <w:smallCaps/>
          <w:noProof w:val="0"/>
          <w:color w:val="000000"/>
          <w:kern w:val="1"/>
          <w:lang w:val="de-DE" w:eastAsia="it-IT" w:bidi="it-IT"/>
        </w:rPr>
      </w:pPr>
      <w:r w:rsidRPr="00D41E2F">
        <w:rPr>
          <w:rFonts w:ascii="Arial Narrow" w:eastAsia="Calibri" w:hAnsi="Arial Narrow"/>
          <w:b/>
          <w:caps/>
          <w:smallCaps/>
          <w:noProof w:val="0"/>
          <w:color w:val="000000"/>
          <w:kern w:val="1"/>
          <w:lang w:val="de-DE" w:eastAsia="it-IT" w:bidi="it-IT"/>
        </w:rPr>
        <w:t xml:space="preserve">PUNKT C: </w:t>
      </w:r>
    </w:p>
    <w:p w14:paraId="4323B98E" w14:textId="77777777" w:rsidR="00D41E2F" w:rsidRPr="00D41E2F" w:rsidRDefault="00D41E2F" w:rsidP="00D41E2F">
      <w:pPr>
        <w:shd w:val="clear" w:color="auto" w:fill="E7E6E6"/>
        <w:jc w:val="center"/>
        <w:rPr>
          <w:rFonts w:ascii="Arial Narrow" w:eastAsia="Calibri" w:hAnsi="Arial Narrow"/>
          <w:b/>
          <w:caps/>
          <w:smallCaps/>
          <w:noProof w:val="0"/>
          <w:color w:val="000000"/>
          <w:kern w:val="1"/>
          <w:lang w:val="de-DE" w:eastAsia="it-IT" w:bidi="it-IT"/>
        </w:rPr>
      </w:pPr>
      <w:r w:rsidRPr="00D41E2F">
        <w:rPr>
          <w:rFonts w:ascii="Arial Narrow" w:eastAsia="Calibri" w:hAnsi="Arial Narrow"/>
          <w:b/>
          <w:caps/>
          <w:smallCaps/>
          <w:noProof w:val="0"/>
          <w:color w:val="000000"/>
          <w:kern w:val="1"/>
          <w:lang w:val="de-DE" w:eastAsia="it-IT" w:bidi="it-IT"/>
        </w:rPr>
        <w:t>ZAHLUNGSUNFÄHIGKEIT, INTERESSENSKONFLIKT ODER BERUFLICHES FEHLVERHALTEN</w:t>
      </w:r>
    </w:p>
    <w:p w14:paraId="4C9266E9" w14:textId="77777777" w:rsidR="00D41E2F" w:rsidRPr="00D41E2F" w:rsidRDefault="00D41E2F" w:rsidP="00D41E2F">
      <w:pPr>
        <w:rPr>
          <w:rFonts w:ascii="Arial Narrow" w:eastAsia="Calibri" w:hAnsi="Arial Narrow"/>
          <w:lang w:val="de-DE" w:eastAsia="it-IT" w:bidi="it-IT"/>
        </w:rPr>
      </w:pPr>
    </w:p>
    <w:tbl>
      <w:tblPr>
        <w:tblW w:w="9781" w:type="dxa"/>
        <w:tblInd w:w="-5" w:type="dxa"/>
        <w:tblLayout w:type="fixed"/>
        <w:tblCellMar>
          <w:top w:w="28" w:type="dxa"/>
          <w:left w:w="93" w:type="dxa"/>
          <w:bottom w:w="28" w:type="dxa"/>
        </w:tblCellMar>
        <w:tblLook w:val="0000" w:firstRow="0" w:lastRow="0" w:firstColumn="0" w:lastColumn="0" w:noHBand="0" w:noVBand="0"/>
      </w:tblPr>
      <w:tblGrid>
        <w:gridCol w:w="4962"/>
        <w:gridCol w:w="4819"/>
      </w:tblGrid>
      <w:tr w:rsidR="00D41E2F" w:rsidRPr="00D41E2F" w14:paraId="55FA0056" w14:textId="77777777" w:rsidTr="00543F1A">
        <w:tc>
          <w:tcPr>
            <w:tcW w:w="4962" w:type="dxa"/>
            <w:tcBorders>
              <w:top w:val="single" w:sz="4" w:space="0" w:color="00000A"/>
              <w:left w:val="single" w:sz="4" w:space="0" w:color="00000A"/>
              <w:bottom w:val="single" w:sz="4" w:space="0" w:color="00000A"/>
              <w:right w:val="single" w:sz="4" w:space="0" w:color="00000A"/>
            </w:tcBorders>
            <w:shd w:val="clear" w:color="auto" w:fill="E7E6E6"/>
          </w:tcPr>
          <w:p w14:paraId="2782C8D2" w14:textId="77777777" w:rsidR="00D41E2F" w:rsidRPr="00D41E2F" w:rsidRDefault="00D41E2F" w:rsidP="00D41E2F">
            <w:pPr>
              <w:spacing w:before="120" w:after="120"/>
              <w:jc w:val="both"/>
              <w:rPr>
                <w:rFonts w:ascii="Arial Narrow" w:hAnsi="Arial Narrow" w:cs="Arial"/>
                <w:b/>
                <w:noProof w:val="0"/>
                <w:color w:val="000000"/>
                <w:sz w:val="22"/>
                <w:szCs w:val="22"/>
                <w:lang w:val="de-DE" w:eastAsia="it-IT"/>
              </w:rPr>
            </w:pPr>
            <w:r w:rsidRPr="00D41E2F">
              <w:rPr>
                <w:rFonts w:ascii="Arial Narrow" w:hAnsi="Arial Narrow"/>
                <w:b/>
                <w:sz w:val="22"/>
                <w:szCs w:val="22"/>
                <w:lang w:val="de-DE"/>
              </w:rPr>
              <w:t>Gründe im Zusammenhang mit Interessenskonflikten oder beruflichem Fehlverhalten</w:t>
            </w:r>
            <w:r w:rsidRPr="00D41E2F">
              <w:rPr>
                <w:rFonts w:ascii="Arial Narrow" w:hAnsi="Arial Narrow"/>
                <w:b/>
                <w:color w:val="000000"/>
                <w:sz w:val="22"/>
                <w:szCs w:val="22"/>
                <w:lang w:val="de-DE" w:eastAsia="it-IT"/>
              </w:rPr>
              <w:t xml:space="preserve"> gemäß A</w:t>
            </w:r>
            <w:r w:rsidRPr="00D41E2F">
              <w:rPr>
                <w:rFonts w:ascii="Arial Narrow" w:hAnsi="Arial Narrow" w:cs="Arial"/>
                <w:b/>
                <w:noProof w:val="0"/>
                <w:color w:val="000000"/>
                <w:sz w:val="22"/>
                <w:szCs w:val="22"/>
                <w:lang w:val="de-DE" w:eastAsia="it-IT"/>
              </w:rPr>
              <w:t>rt. 80, Abs. 5, des GvD Nr. 50/2016: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F5EE166" w14:textId="77777777" w:rsidR="00D41E2F" w:rsidRPr="00D41E2F" w:rsidRDefault="00D41E2F" w:rsidP="00D41E2F">
            <w:pPr>
              <w:spacing w:before="120" w:after="120"/>
              <w:jc w:val="center"/>
              <w:rPr>
                <w:rFonts w:ascii="Arial Narrow" w:hAnsi="Arial Narrow" w:cs="Arial"/>
                <w:b/>
                <w:noProof w:val="0"/>
                <w:sz w:val="22"/>
                <w:szCs w:val="22"/>
                <w:lang w:val="de-DE" w:eastAsia="it-IT"/>
              </w:rPr>
            </w:pPr>
            <w:r w:rsidRPr="00D41E2F">
              <w:rPr>
                <w:rFonts w:ascii="Arial Narrow" w:hAnsi="Arial Narrow" w:cs="Arial"/>
                <w:b/>
                <w:noProof w:val="0"/>
                <w:sz w:val="22"/>
                <w:szCs w:val="22"/>
                <w:lang w:val="de-DE" w:eastAsia="it-IT"/>
              </w:rPr>
              <w:t>Antwort:</w:t>
            </w:r>
          </w:p>
        </w:tc>
      </w:tr>
      <w:tr w:rsidR="00D41E2F" w:rsidRPr="00D41E2F" w14:paraId="14CC2B06" w14:textId="77777777" w:rsidTr="00543F1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2EBCDDD" w14:textId="77777777" w:rsidR="00D41E2F" w:rsidRPr="00D41E2F" w:rsidRDefault="00D41E2F" w:rsidP="00D41E2F">
            <w:pPr>
              <w:tabs>
                <w:tab w:val="left" w:pos="0"/>
              </w:tabs>
              <w:suppressAutoHyphens/>
              <w:spacing w:before="120" w:after="120"/>
              <w:jc w:val="both"/>
              <w:rPr>
                <w:rFonts w:ascii="Arial Narrow" w:hAnsi="Arial Narrow" w:cs="Arial"/>
                <w:noProof w:val="0"/>
                <w:color w:val="000000"/>
                <w:lang w:val="de-DE" w:eastAsia="it-IT"/>
              </w:rPr>
            </w:pPr>
            <w:r w:rsidRPr="00D41E2F">
              <w:rPr>
                <w:rFonts w:ascii="Arial Narrow" w:hAnsi="Arial Narrow" w:cs="Arial"/>
                <w:b/>
                <w:noProof w:val="0"/>
                <w:color w:val="000000"/>
                <w:sz w:val="18"/>
                <w:u w:val="single"/>
                <w:lang w:val="de-DE" w:eastAsia="it-IT"/>
              </w:rPr>
              <w:t>C.1</w:t>
            </w:r>
            <w:r w:rsidRPr="00D41E2F">
              <w:rPr>
                <w:rFonts w:ascii="Arial Narrow" w:hAnsi="Arial Narrow" w:cs="Arial"/>
                <w:noProof w:val="0"/>
                <w:color w:val="000000"/>
                <w:sz w:val="18"/>
                <w:lang w:val="de-DE" w:eastAsia="it-IT"/>
              </w:rPr>
              <w:t xml:space="preserve"> </w:t>
            </w:r>
            <w:r w:rsidRPr="00D41E2F">
              <w:rPr>
                <w:rFonts w:ascii="Arial Narrow" w:hAnsi="Arial Narrow"/>
                <w:sz w:val="18"/>
                <w:lang w:val="de-DE" w:eastAsia="zh-CN"/>
              </w:rPr>
              <w:t>Hat der Wirtschaftsteilnehmer</w:t>
            </w:r>
            <w:r w:rsidRPr="00D41E2F">
              <w:rPr>
                <w:rFonts w:ascii="Arial Narrow" w:hAnsi="Arial Narrow"/>
                <w:b/>
                <w:sz w:val="18"/>
                <w:lang w:val="de-DE" w:eastAsia="zh-CN"/>
              </w:rPr>
              <w:t xml:space="preserve"> im Bereich Gesundheit und Arbeitssicherheit nachweislich gegen seine umwelt-, sozial- und arbeitssicherheitsrechtlichen Ver</w:t>
            </w:r>
            <w:r w:rsidRPr="00D41E2F">
              <w:rPr>
                <w:rFonts w:ascii="Arial Narrow" w:hAnsi="Arial Narrow"/>
                <w:b/>
                <w:sz w:val="18"/>
                <w:lang w:val="de-DE" w:eastAsia="zh-CN"/>
              </w:rPr>
              <w:softHyphen/>
              <w:t>pflichtungen verstoßen</w:t>
            </w:r>
            <w:r w:rsidRPr="00D41E2F">
              <w:rPr>
                <w:rFonts w:ascii="Arial Narrow" w:hAnsi="Arial Narrow"/>
                <w:color w:val="000000"/>
                <w:sz w:val="18"/>
                <w:lang w:val="de-DE" w:eastAsia="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5B458355" w14:textId="77777777" w:rsidR="00D41E2F" w:rsidRPr="00D41E2F" w:rsidRDefault="00D41E2F" w:rsidP="00D41E2F">
            <w:pPr>
              <w:spacing w:before="120" w:after="120"/>
              <w:rPr>
                <w:rFonts w:ascii="Arial Narrow" w:hAnsi="Arial Narrow" w:cs="Arial"/>
                <w:noProof w:val="0"/>
                <w:color w:val="000000"/>
                <w:sz w:val="18"/>
                <w:szCs w:val="18"/>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19CE98F9" w14:textId="77777777" w:rsidTr="00543F1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779B422B" w14:textId="77777777" w:rsidR="00D41E2F" w:rsidRPr="00D41E2F" w:rsidRDefault="00D41E2F" w:rsidP="00D41E2F">
            <w:pPr>
              <w:tabs>
                <w:tab w:val="left" w:pos="477"/>
              </w:tabs>
              <w:suppressAutoHyphens/>
              <w:spacing w:before="120" w:after="120"/>
              <w:jc w:val="both"/>
              <w:rPr>
                <w:rFonts w:ascii="Arial Narrow" w:hAnsi="Arial Narrow"/>
                <w:color w:val="000000"/>
                <w:sz w:val="18"/>
                <w:lang w:val="de-DE" w:eastAsia="it-IT"/>
              </w:rPr>
            </w:pPr>
            <w:r w:rsidRPr="00D41E2F">
              <w:rPr>
                <w:rFonts w:ascii="Arial Narrow" w:hAnsi="Arial Narrow" w:cs="Arial"/>
                <w:b/>
                <w:noProof w:val="0"/>
                <w:color w:val="000000"/>
                <w:sz w:val="18"/>
                <w:u w:val="single"/>
                <w:lang w:val="de-DE" w:eastAsia="it-IT"/>
              </w:rPr>
              <w:t>C.2</w:t>
            </w:r>
            <w:r w:rsidRPr="00D41E2F">
              <w:rPr>
                <w:rFonts w:ascii="Arial Narrow" w:hAnsi="Arial Narrow" w:cs="Arial"/>
                <w:b/>
                <w:noProof w:val="0"/>
                <w:color w:val="000000"/>
                <w:sz w:val="18"/>
                <w:lang w:val="de-DE" w:eastAsia="it-IT"/>
              </w:rPr>
              <w:t xml:space="preserve"> </w:t>
            </w:r>
            <w:r w:rsidRPr="00D41E2F">
              <w:rPr>
                <w:rFonts w:ascii="Arial Narrow" w:hAnsi="Arial Narrow"/>
                <w:color w:val="000000"/>
                <w:sz w:val="18"/>
                <w:lang w:val="de-DE" w:eastAsia="it-IT"/>
              </w:rPr>
              <w:t>Der Wirtschaftsteilnehmer befindet sich in einer der nachfolgenden Situationen oder es ist ein Verfahren zur Feststellung einer der folgenden Situationen anhängig</w:t>
            </w:r>
            <w:r w:rsidRPr="00D41E2F">
              <w:rPr>
                <w:rFonts w:ascii="Arial Narrow" w:hAnsi="Arial Narrow" w:cs="Arial"/>
                <w:noProof w:val="0"/>
                <w:color w:val="000000"/>
                <w:sz w:val="18"/>
                <w:lang w:val="de-DE" w:eastAsia="it-IT"/>
              </w:rPr>
              <w:t>:</w:t>
            </w:r>
          </w:p>
        </w:tc>
        <w:tc>
          <w:tcPr>
            <w:tcW w:w="4819" w:type="dxa"/>
            <w:tcBorders>
              <w:top w:val="single" w:sz="4" w:space="0" w:color="auto"/>
              <w:left w:val="single" w:sz="4" w:space="0" w:color="00000A"/>
              <w:bottom w:val="single" w:sz="4" w:space="0" w:color="auto"/>
              <w:right w:val="single" w:sz="4" w:space="0" w:color="00000A"/>
            </w:tcBorders>
            <w:shd w:val="clear" w:color="auto" w:fill="FFFFFF"/>
            <w:vAlign w:val="center"/>
          </w:tcPr>
          <w:p w14:paraId="1A466648" w14:textId="77777777" w:rsidR="00D41E2F" w:rsidRPr="00D41E2F" w:rsidRDefault="00D41E2F" w:rsidP="00D41E2F">
            <w:pPr>
              <w:spacing w:before="120" w:after="120"/>
              <w:rPr>
                <w:rFonts w:ascii="Arial Narrow" w:hAnsi="Arial Narrow" w:cs="Arial"/>
                <w:noProof w:val="0"/>
                <w:color w:val="000000"/>
                <w:sz w:val="18"/>
                <w:lang w:val="de-DE" w:eastAsia="it-IT"/>
              </w:rPr>
            </w:pPr>
          </w:p>
        </w:tc>
      </w:tr>
      <w:tr w:rsidR="00D41E2F" w:rsidRPr="00D41E2F" w14:paraId="2DE249DC" w14:textId="77777777" w:rsidTr="00543F1A">
        <w:tc>
          <w:tcPr>
            <w:tcW w:w="4962" w:type="dxa"/>
            <w:tcBorders>
              <w:top w:val="single" w:sz="4" w:space="0" w:color="auto"/>
              <w:left w:val="single" w:sz="4" w:space="0" w:color="00000A"/>
              <w:right w:val="single" w:sz="4" w:space="0" w:color="00000A"/>
            </w:tcBorders>
            <w:shd w:val="clear" w:color="auto" w:fill="FFFFFF"/>
          </w:tcPr>
          <w:p w14:paraId="25CF4081" w14:textId="77777777" w:rsidR="00D41E2F" w:rsidRPr="00D41E2F" w:rsidRDefault="00D41E2F" w:rsidP="00D41E2F">
            <w:pPr>
              <w:numPr>
                <w:ilvl w:val="0"/>
                <w:numId w:val="19"/>
              </w:numPr>
              <w:tabs>
                <w:tab w:val="left" w:pos="477"/>
              </w:tabs>
              <w:suppressAutoHyphens/>
              <w:spacing w:before="120" w:after="120"/>
              <w:ind w:left="362" w:hanging="164"/>
              <w:contextualSpacing/>
              <w:jc w:val="both"/>
              <w:rPr>
                <w:rFonts w:ascii="Arial Narrow" w:hAnsi="Arial Narrow" w:cs="Arial"/>
                <w:b/>
                <w:noProof w:val="0"/>
                <w:color w:val="000000"/>
                <w:sz w:val="18"/>
                <w:lang w:val="it-IT" w:eastAsia="it-IT"/>
              </w:rPr>
            </w:pPr>
            <w:r w:rsidRPr="00D41E2F">
              <w:rPr>
                <w:rFonts w:ascii="Arial Narrow" w:hAnsi="Arial Narrow" w:cs="Arial"/>
                <w:b/>
                <w:noProof w:val="0"/>
                <w:color w:val="000000"/>
                <w:sz w:val="18"/>
                <w:lang w:val="it-IT" w:eastAsia="it-IT"/>
              </w:rPr>
              <w:t xml:space="preserve">Konkurs </w:t>
            </w:r>
          </w:p>
        </w:tc>
        <w:tc>
          <w:tcPr>
            <w:tcW w:w="4819" w:type="dxa"/>
            <w:tcBorders>
              <w:top w:val="single" w:sz="4" w:space="0" w:color="auto"/>
              <w:left w:val="single" w:sz="4" w:space="0" w:color="00000A"/>
              <w:right w:val="single" w:sz="4" w:space="0" w:color="00000A"/>
            </w:tcBorders>
            <w:shd w:val="clear" w:color="auto" w:fill="FFFFFF"/>
            <w:vAlign w:val="center"/>
          </w:tcPr>
          <w:p w14:paraId="1AEA699C" w14:textId="77777777" w:rsidR="00D41E2F" w:rsidRPr="00D41E2F" w:rsidRDefault="00D41E2F" w:rsidP="00D41E2F">
            <w:pPr>
              <w:spacing w:before="120" w:after="120"/>
              <w:rPr>
                <w:rFonts w:ascii="Arial Narrow" w:hAnsi="Arial Narrow" w:cs="Arial"/>
                <w:noProof w:val="0"/>
                <w:color w:val="000000"/>
                <w:sz w:val="18"/>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3A09E68F" w14:textId="77777777" w:rsidTr="00543F1A">
        <w:tc>
          <w:tcPr>
            <w:tcW w:w="4962" w:type="dxa"/>
            <w:tcBorders>
              <w:left w:val="single" w:sz="4" w:space="0" w:color="00000A"/>
              <w:right w:val="single" w:sz="4" w:space="0" w:color="00000A"/>
            </w:tcBorders>
            <w:shd w:val="clear" w:color="auto" w:fill="FFFFFF"/>
          </w:tcPr>
          <w:p w14:paraId="5D383BA3" w14:textId="77777777" w:rsidR="00D41E2F" w:rsidRPr="00D41E2F" w:rsidRDefault="00D41E2F" w:rsidP="00D41E2F">
            <w:pPr>
              <w:numPr>
                <w:ilvl w:val="0"/>
                <w:numId w:val="19"/>
              </w:numPr>
              <w:tabs>
                <w:tab w:val="left" w:pos="477"/>
              </w:tabs>
              <w:suppressAutoHyphens/>
              <w:spacing w:before="120" w:after="120"/>
              <w:ind w:left="362" w:hanging="164"/>
              <w:contextualSpacing/>
              <w:jc w:val="both"/>
              <w:rPr>
                <w:rFonts w:ascii="Arial Narrow" w:hAnsi="Arial Narrow" w:cs="Arial"/>
                <w:b/>
                <w:noProof w:val="0"/>
                <w:color w:val="000000"/>
                <w:sz w:val="18"/>
                <w:lang w:val="it-IT" w:eastAsia="it-IT"/>
              </w:rPr>
            </w:pPr>
            <w:r w:rsidRPr="00D41E2F">
              <w:rPr>
                <w:rFonts w:ascii="Arial Narrow" w:hAnsi="Arial Narrow" w:cs="Arial"/>
                <w:b/>
                <w:noProof w:val="0"/>
                <w:color w:val="000000"/>
                <w:sz w:val="18"/>
                <w:lang w:val="it-IT" w:eastAsia="it-IT"/>
              </w:rPr>
              <w:t>Zwangsliquidation</w:t>
            </w:r>
          </w:p>
        </w:tc>
        <w:tc>
          <w:tcPr>
            <w:tcW w:w="4819" w:type="dxa"/>
            <w:tcBorders>
              <w:left w:val="single" w:sz="4" w:space="0" w:color="00000A"/>
              <w:right w:val="single" w:sz="4" w:space="0" w:color="00000A"/>
            </w:tcBorders>
            <w:shd w:val="clear" w:color="auto" w:fill="FFFFFF"/>
            <w:vAlign w:val="center"/>
          </w:tcPr>
          <w:p w14:paraId="5154B754" w14:textId="77777777" w:rsidR="00D41E2F" w:rsidRPr="00D41E2F" w:rsidRDefault="00D41E2F" w:rsidP="00D41E2F">
            <w:pPr>
              <w:spacing w:before="120" w:after="120"/>
              <w:rPr>
                <w:rFonts w:ascii="Arial Narrow" w:hAnsi="Arial Narrow" w:cs="Arial"/>
                <w:noProof w:val="0"/>
                <w:color w:val="000000"/>
                <w:sz w:val="18"/>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252ADF67" w14:textId="77777777" w:rsidTr="00543F1A">
        <w:tc>
          <w:tcPr>
            <w:tcW w:w="4962" w:type="dxa"/>
            <w:tcBorders>
              <w:left w:val="single" w:sz="4" w:space="0" w:color="00000A"/>
              <w:right w:val="single" w:sz="4" w:space="0" w:color="00000A"/>
            </w:tcBorders>
            <w:shd w:val="clear" w:color="auto" w:fill="FFFFFF"/>
          </w:tcPr>
          <w:p w14:paraId="28DEDC02" w14:textId="77777777" w:rsidR="00D41E2F" w:rsidRPr="00D41E2F" w:rsidRDefault="00D41E2F" w:rsidP="00D41E2F">
            <w:pPr>
              <w:numPr>
                <w:ilvl w:val="0"/>
                <w:numId w:val="19"/>
              </w:numPr>
              <w:tabs>
                <w:tab w:val="left" w:pos="477"/>
              </w:tabs>
              <w:suppressAutoHyphens/>
              <w:spacing w:before="120" w:after="120"/>
              <w:ind w:hanging="164"/>
              <w:contextualSpacing/>
              <w:jc w:val="both"/>
              <w:rPr>
                <w:rFonts w:ascii="Arial Narrow" w:hAnsi="Arial Narrow" w:cs="Arial"/>
                <w:b/>
                <w:noProof w:val="0"/>
                <w:color w:val="000000"/>
                <w:sz w:val="18"/>
                <w:lang w:val="it-IT" w:eastAsia="it-IT"/>
              </w:rPr>
            </w:pPr>
            <w:r w:rsidRPr="00D41E2F">
              <w:rPr>
                <w:rFonts w:ascii="Arial Narrow" w:hAnsi="Arial Narrow" w:cs="Arial"/>
                <w:b/>
                <w:noProof w:val="0"/>
                <w:color w:val="000000"/>
                <w:sz w:val="18"/>
                <w:lang w:val="it-IT" w:eastAsia="it-IT"/>
              </w:rPr>
              <w:t>Ausgleichsverfahren</w:t>
            </w:r>
          </w:p>
        </w:tc>
        <w:tc>
          <w:tcPr>
            <w:tcW w:w="4819" w:type="dxa"/>
            <w:tcBorders>
              <w:left w:val="single" w:sz="4" w:space="0" w:color="00000A"/>
              <w:right w:val="single" w:sz="4" w:space="0" w:color="00000A"/>
            </w:tcBorders>
            <w:shd w:val="clear" w:color="auto" w:fill="FFFFFF"/>
          </w:tcPr>
          <w:p w14:paraId="08AB0D53" w14:textId="77777777" w:rsidR="00D41E2F" w:rsidRPr="00D41E2F" w:rsidRDefault="00D41E2F" w:rsidP="00D41E2F">
            <w:pPr>
              <w:spacing w:before="120" w:after="120"/>
              <w:rPr>
                <w:rFonts w:ascii="Arial Narrow" w:hAnsi="Arial Narrow" w:cs="Arial"/>
                <w:noProof w:val="0"/>
                <w:color w:val="000000"/>
                <w:sz w:val="18"/>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6B1BEA65" w14:textId="77777777" w:rsidTr="00543F1A">
        <w:tc>
          <w:tcPr>
            <w:tcW w:w="4962" w:type="dxa"/>
            <w:tcBorders>
              <w:top w:val="single" w:sz="4" w:space="0" w:color="auto"/>
              <w:left w:val="single" w:sz="4" w:space="0" w:color="00000A"/>
              <w:bottom w:val="single" w:sz="4" w:space="0" w:color="00000A"/>
              <w:right w:val="single" w:sz="4" w:space="0" w:color="00000A"/>
            </w:tcBorders>
            <w:shd w:val="clear" w:color="auto" w:fill="FFFFFF"/>
          </w:tcPr>
          <w:p w14:paraId="78C9395F" w14:textId="77777777" w:rsidR="00D41E2F" w:rsidRPr="00D41E2F" w:rsidRDefault="00D41E2F" w:rsidP="00D41E2F">
            <w:pPr>
              <w:tabs>
                <w:tab w:val="left" w:pos="477"/>
              </w:tabs>
              <w:suppressAutoHyphens/>
              <w:spacing w:before="120" w:after="120"/>
              <w:jc w:val="both"/>
              <w:rPr>
                <w:rFonts w:ascii="Arial Narrow" w:hAnsi="Arial Narrow" w:cs="Arial"/>
                <w:b/>
                <w:noProof w:val="0"/>
                <w:color w:val="000000"/>
                <w:lang w:val="it-IT" w:eastAsia="it-IT"/>
              </w:rPr>
            </w:pPr>
            <w:r w:rsidRPr="00D41E2F">
              <w:rPr>
                <w:rFonts w:ascii="Arial Narrow" w:hAnsi="Arial Narrow" w:cs="Arial"/>
                <w:b/>
                <w:noProof w:val="0"/>
                <w:color w:val="000000"/>
                <w:sz w:val="18"/>
                <w:u w:val="single"/>
                <w:lang w:val="de-DE" w:eastAsia="it-IT"/>
              </w:rPr>
              <w:lastRenderedPageBreak/>
              <w:t>C.3</w:t>
            </w:r>
            <w:r w:rsidRPr="00D41E2F">
              <w:rPr>
                <w:rFonts w:ascii="Arial Narrow" w:hAnsi="Arial Narrow" w:cs="Arial"/>
                <w:b/>
                <w:noProof w:val="0"/>
                <w:color w:val="000000"/>
                <w:sz w:val="18"/>
                <w:lang w:val="de-DE" w:eastAsia="it-IT"/>
              </w:rPr>
              <w:t xml:space="preserve"> </w:t>
            </w:r>
            <w:r w:rsidRPr="00D41E2F">
              <w:rPr>
                <w:rFonts w:ascii="Arial Narrow" w:hAnsi="Arial Narrow"/>
                <w:color w:val="000000"/>
                <w:sz w:val="18"/>
                <w:szCs w:val="18"/>
                <w:lang w:val="de-DE" w:eastAsia="it-IT"/>
              </w:rPr>
              <w:t xml:space="preserve">Hat der Wirtschaftsteilnehmer im Rahmen seiner </w:t>
            </w:r>
            <w:r w:rsidRPr="00D41E2F">
              <w:rPr>
                <w:rFonts w:ascii="Arial Narrow" w:hAnsi="Arial Narrow"/>
                <w:b/>
                <w:color w:val="000000"/>
                <w:sz w:val="18"/>
                <w:szCs w:val="18"/>
                <w:lang w:val="de-DE" w:eastAsia="it-IT"/>
              </w:rPr>
              <w:t>beruflichen Tätigkeit schwere Verfehlungen</w:t>
            </w:r>
            <w:r w:rsidRPr="00D41E2F">
              <w:rPr>
                <w:rFonts w:ascii="Arial Narrow" w:hAnsi="Arial Narrow"/>
                <w:color w:val="000000"/>
                <w:sz w:val="18"/>
                <w:szCs w:val="18"/>
                <w:lang w:val="de-DE" w:eastAsia="it-IT"/>
              </w:rPr>
              <w:t xml:space="preserve"> begangen? (vgl. ANAC-Leitlinie Nr. 6)</w:t>
            </w:r>
            <w:r w:rsidRPr="00D41E2F">
              <w:rPr>
                <w:rFonts w:ascii="Arial Narrow" w:hAnsi="Arial Narrow" w:cs="Arial"/>
                <w:noProof w:val="0"/>
                <w:color w:val="000000"/>
                <w:sz w:val="18"/>
                <w:lang w:val="it-IT" w:eastAsia="it-IT"/>
              </w:rPr>
              <w:t xml:space="preserve"> </w:t>
            </w:r>
            <w:r w:rsidRPr="00D41E2F">
              <w:rPr>
                <w:rFonts w:ascii="Arial Narrow" w:hAnsi="Arial Narrow" w:cs="Arial"/>
                <w:noProof w:val="0"/>
                <w:color w:val="000000"/>
                <w:sz w:val="18"/>
                <w:szCs w:val="18"/>
                <w:vertAlign w:val="superscript"/>
                <w:lang w:val="it-IT" w:eastAsia="it-IT"/>
              </w:rPr>
              <w:footnoteReference w:id="8"/>
            </w:r>
          </w:p>
        </w:tc>
        <w:tc>
          <w:tcPr>
            <w:tcW w:w="4819" w:type="dxa"/>
            <w:tcBorders>
              <w:top w:val="single" w:sz="4" w:space="0" w:color="auto"/>
              <w:left w:val="single" w:sz="4" w:space="0" w:color="00000A"/>
              <w:bottom w:val="single" w:sz="4" w:space="0" w:color="00000A"/>
              <w:right w:val="single" w:sz="4" w:space="0" w:color="00000A"/>
            </w:tcBorders>
            <w:shd w:val="clear" w:color="auto" w:fill="FFFFFF"/>
          </w:tcPr>
          <w:p w14:paraId="5AAAF23D" w14:textId="77777777" w:rsidR="00D41E2F" w:rsidRPr="00D41E2F" w:rsidRDefault="00D41E2F" w:rsidP="00D41E2F">
            <w:pPr>
              <w:spacing w:before="120" w:after="120"/>
              <w:rPr>
                <w:rFonts w:ascii="Arial Narrow" w:hAnsi="Arial Narrow" w:cs="Arial"/>
                <w:noProof w:val="0"/>
                <w:color w:val="000000"/>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5C8889D4" w14:textId="77777777" w:rsidTr="00543F1A">
        <w:tc>
          <w:tcPr>
            <w:tcW w:w="4962" w:type="dxa"/>
            <w:tcBorders>
              <w:top w:val="single" w:sz="4" w:space="0" w:color="auto"/>
              <w:left w:val="single" w:sz="4" w:space="0" w:color="auto"/>
              <w:right w:val="single" w:sz="4" w:space="0" w:color="auto"/>
            </w:tcBorders>
            <w:shd w:val="clear" w:color="auto" w:fill="FFFFFF"/>
          </w:tcPr>
          <w:p w14:paraId="28FC1589" w14:textId="77777777" w:rsidR="00D41E2F" w:rsidRPr="00D41E2F" w:rsidRDefault="00D41E2F" w:rsidP="00D41E2F">
            <w:pPr>
              <w:tabs>
                <w:tab w:val="left" w:pos="477"/>
              </w:tabs>
              <w:suppressAutoHyphens/>
              <w:spacing w:before="120" w:after="120"/>
              <w:jc w:val="both"/>
              <w:rPr>
                <w:rFonts w:ascii="Arial Narrow" w:hAnsi="Arial Narrow" w:cs="Arial"/>
                <w:noProof w:val="0"/>
                <w:color w:val="000000"/>
                <w:sz w:val="18"/>
                <w:szCs w:val="18"/>
                <w:lang w:val="it-IT" w:eastAsia="it-IT"/>
              </w:rPr>
            </w:pPr>
            <w:r w:rsidRPr="00D41E2F">
              <w:rPr>
                <w:rFonts w:ascii="Arial Narrow" w:hAnsi="Arial Narrow" w:cs="Arial"/>
                <w:b/>
                <w:noProof w:val="0"/>
                <w:color w:val="000000"/>
                <w:sz w:val="18"/>
                <w:u w:val="single"/>
                <w:lang w:val="it-IT" w:eastAsia="it-IT"/>
              </w:rPr>
              <w:t>C.4</w:t>
            </w:r>
            <w:r w:rsidRPr="00D41E2F">
              <w:rPr>
                <w:rFonts w:ascii="Arial Narrow" w:hAnsi="Arial Narrow" w:cs="Arial"/>
                <w:noProof w:val="0"/>
                <w:color w:val="000000"/>
                <w:sz w:val="18"/>
                <w:szCs w:val="18"/>
                <w:lang w:val="it-IT" w:eastAsia="it-IT"/>
              </w:rPr>
              <w:t xml:space="preserve"> Hat der Wirtschaftsteilenhmer:</w:t>
            </w:r>
          </w:p>
        </w:tc>
        <w:tc>
          <w:tcPr>
            <w:tcW w:w="4819" w:type="dxa"/>
            <w:tcBorders>
              <w:top w:val="single" w:sz="4" w:space="0" w:color="auto"/>
              <w:left w:val="single" w:sz="4" w:space="0" w:color="auto"/>
              <w:right w:val="single" w:sz="4" w:space="0" w:color="auto"/>
            </w:tcBorders>
            <w:shd w:val="clear" w:color="auto" w:fill="FFFFFF"/>
          </w:tcPr>
          <w:p w14:paraId="69D2F186" w14:textId="77777777" w:rsidR="00D41E2F" w:rsidRPr="00D41E2F" w:rsidRDefault="00D41E2F" w:rsidP="00D41E2F">
            <w:pPr>
              <w:spacing w:before="120" w:after="120"/>
              <w:rPr>
                <w:rFonts w:ascii="Arial Narrow" w:hAnsi="Arial Narrow" w:cs="Arial"/>
                <w:noProof w:val="0"/>
                <w:color w:val="000000"/>
                <w:lang w:val="it-IT" w:eastAsia="it-IT"/>
              </w:rPr>
            </w:pPr>
          </w:p>
        </w:tc>
      </w:tr>
      <w:tr w:rsidR="00D41E2F" w:rsidRPr="00D41E2F" w14:paraId="45E663ED" w14:textId="77777777" w:rsidTr="00543F1A">
        <w:tc>
          <w:tcPr>
            <w:tcW w:w="4962" w:type="dxa"/>
            <w:tcBorders>
              <w:left w:val="single" w:sz="4" w:space="0" w:color="auto"/>
              <w:right w:val="single" w:sz="4" w:space="0" w:color="auto"/>
            </w:tcBorders>
            <w:shd w:val="clear" w:color="auto" w:fill="FFFFFF"/>
          </w:tcPr>
          <w:p w14:paraId="7D1C7649" w14:textId="77777777" w:rsidR="00D41E2F" w:rsidRPr="00D41E2F" w:rsidRDefault="00D41E2F" w:rsidP="00D41E2F">
            <w:pPr>
              <w:numPr>
                <w:ilvl w:val="0"/>
                <w:numId w:val="12"/>
              </w:numPr>
              <w:spacing w:before="120" w:after="120"/>
              <w:jc w:val="both"/>
              <w:rPr>
                <w:rFonts w:ascii="Arial Narrow" w:hAnsi="Arial Narrow" w:cs="Arial"/>
                <w:b/>
                <w:noProof w:val="0"/>
                <w:color w:val="000000"/>
                <w:sz w:val="18"/>
                <w:szCs w:val="18"/>
                <w:lang w:val="de-DE" w:eastAsia="it-IT"/>
              </w:rPr>
            </w:pPr>
            <w:r w:rsidRPr="00D41E2F">
              <w:rPr>
                <w:rFonts w:ascii="Arial Narrow" w:hAnsi="Arial Narrow"/>
                <w:b/>
                <w:color w:val="000000"/>
                <w:sz w:val="18"/>
                <w:szCs w:val="18"/>
                <w:lang w:val="de-DE" w:eastAsia="it-IT"/>
              </w:rPr>
              <w:t>versucht, die Entscheidungsfindung des öffentlichen Auftraggebers in unzulässiger Weise zu beeinflussen oder vertrauliche Informationen zum eigenen Vorteil zu erhalten</w:t>
            </w:r>
            <w:r w:rsidRPr="00D41E2F">
              <w:rPr>
                <w:rFonts w:ascii="Arial Narrow" w:hAnsi="Arial Narrow"/>
                <w:color w:val="000000"/>
                <w:sz w:val="18"/>
                <w:szCs w:val="18"/>
                <w:lang w:val="de-DE" w:eastAsia="it-IT"/>
              </w:rPr>
              <w:t>?</w:t>
            </w:r>
          </w:p>
        </w:tc>
        <w:tc>
          <w:tcPr>
            <w:tcW w:w="4819" w:type="dxa"/>
            <w:tcBorders>
              <w:left w:val="single" w:sz="4" w:space="0" w:color="auto"/>
              <w:right w:val="single" w:sz="4" w:space="0" w:color="auto"/>
            </w:tcBorders>
            <w:shd w:val="clear" w:color="auto" w:fill="FFFFFF"/>
          </w:tcPr>
          <w:p w14:paraId="47F2BA6B" w14:textId="77777777" w:rsidR="00D41E2F" w:rsidRPr="00D41E2F" w:rsidRDefault="00D41E2F" w:rsidP="00D41E2F">
            <w:pPr>
              <w:spacing w:before="120" w:after="120"/>
              <w:rPr>
                <w:rFonts w:ascii="Arial Narrow" w:hAnsi="Arial Narrow" w:cs="Arial"/>
                <w:noProof w:val="0"/>
                <w:color w:val="000000"/>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161785BD" w14:textId="77777777" w:rsidTr="00543F1A">
        <w:tc>
          <w:tcPr>
            <w:tcW w:w="4962" w:type="dxa"/>
            <w:tcBorders>
              <w:left w:val="single" w:sz="4" w:space="0" w:color="auto"/>
              <w:right w:val="single" w:sz="4" w:space="0" w:color="auto"/>
            </w:tcBorders>
            <w:shd w:val="clear" w:color="auto" w:fill="FFFFFF"/>
          </w:tcPr>
          <w:p w14:paraId="329458C2" w14:textId="77777777" w:rsidR="00D41E2F" w:rsidRPr="00D41E2F" w:rsidRDefault="00D41E2F" w:rsidP="00D41E2F">
            <w:pPr>
              <w:numPr>
                <w:ilvl w:val="0"/>
                <w:numId w:val="12"/>
              </w:numPr>
              <w:spacing w:before="120" w:after="120"/>
              <w:jc w:val="both"/>
              <w:rPr>
                <w:rFonts w:ascii="Arial Narrow" w:hAnsi="Arial Narrow" w:cs="Arial"/>
                <w:b/>
                <w:noProof w:val="0"/>
                <w:sz w:val="18"/>
                <w:szCs w:val="18"/>
                <w:lang w:val="de-DE" w:eastAsia="it-IT"/>
              </w:rPr>
            </w:pPr>
            <w:r w:rsidRPr="00D41E2F">
              <w:rPr>
                <w:rFonts w:ascii="Arial Narrow" w:hAnsi="Arial Narrow"/>
                <w:b/>
                <w:color w:val="000000"/>
                <w:sz w:val="18"/>
                <w:szCs w:val="18"/>
                <w:lang w:val="de-DE" w:eastAsia="it-IT"/>
              </w:rPr>
              <w:t>auch fahrlässig falsche oder irreführende Informationen übermittelt, die die Entscheidungen über Ausschluss, Auswahl oder Zuschlag beeinflussen könnten</w:t>
            </w:r>
            <w:r w:rsidRPr="00D41E2F">
              <w:rPr>
                <w:rFonts w:ascii="Arial Narrow" w:hAnsi="Arial Narrow" w:cs="Arial"/>
                <w:noProof w:val="0"/>
                <w:sz w:val="18"/>
                <w:szCs w:val="18"/>
                <w:lang w:val="de-DE" w:eastAsia="it-IT"/>
              </w:rPr>
              <w:t xml:space="preserve">? </w:t>
            </w:r>
          </w:p>
        </w:tc>
        <w:tc>
          <w:tcPr>
            <w:tcW w:w="4819" w:type="dxa"/>
            <w:tcBorders>
              <w:left w:val="single" w:sz="4" w:space="0" w:color="auto"/>
              <w:right w:val="single" w:sz="4" w:space="0" w:color="auto"/>
            </w:tcBorders>
            <w:shd w:val="clear" w:color="auto" w:fill="FFFFFF"/>
          </w:tcPr>
          <w:p w14:paraId="001DE645" w14:textId="77777777" w:rsidR="00D41E2F" w:rsidRPr="00D41E2F" w:rsidRDefault="00D41E2F" w:rsidP="00D41E2F">
            <w:pPr>
              <w:spacing w:before="120" w:after="120"/>
              <w:rPr>
                <w:rFonts w:ascii="Arial Narrow" w:hAnsi="Arial Narrow" w:cs="Arial"/>
                <w:noProof w:val="0"/>
                <w:color w:val="000000"/>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38B55AA4" w14:textId="77777777" w:rsidTr="00543F1A">
        <w:tc>
          <w:tcPr>
            <w:tcW w:w="4962" w:type="dxa"/>
            <w:tcBorders>
              <w:left w:val="single" w:sz="4" w:space="0" w:color="auto"/>
              <w:bottom w:val="single" w:sz="4" w:space="0" w:color="00000A"/>
              <w:right w:val="single" w:sz="4" w:space="0" w:color="auto"/>
            </w:tcBorders>
            <w:shd w:val="clear" w:color="auto" w:fill="FFFFFF"/>
          </w:tcPr>
          <w:p w14:paraId="1F725EA2" w14:textId="77777777" w:rsidR="00D41E2F" w:rsidRPr="00D41E2F" w:rsidRDefault="00D41E2F" w:rsidP="00D41E2F">
            <w:pPr>
              <w:numPr>
                <w:ilvl w:val="0"/>
                <w:numId w:val="12"/>
              </w:numPr>
              <w:spacing w:before="120" w:after="120"/>
              <w:contextualSpacing/>
              <w:jc w:val="both"/>
              <w:rPr>
                <w:rFonts w:ascii="Arial Narrow" w:hAnsi="Arial Narrow" w:cs="Arial"/>
                <w:b/>
                <w:noProof w:val="0"/>
                <w:sz w:val="18"/>
                <w:szCs w:val="18"/>
                <w:lang w:val="de-DE" w:eastAsia="it-IT"/>
              </w:rPr>
            </w:pPr>
            <w:r w:rsidRPr="00D41E2F">
              <w:rPr>
                <w:rFonts w:ascii="Arial Narrow" w:hAnsi="Arial Narrow"/>
                <w:b/>
                <w:color w:val="000000"/>
                <w:sz w:val="18"/>
                <w:szCs w:val="18"/>
                <w:lang w:val="de-DE" w:eastAsia="it-IT"/>
              </w:rPr>
              <w:t>Auskünfte zurückgehalten, die für die korrekte Abwicklung des Vergabeverfahrens notwendig sind</w:t>
            </w:r>
            <w:r w:rsidRPr="00D41E2F">
              <w:rPr>
                <w:rFonts w:ascii="Arial Narrow" w:hAnsi="Arial Narrow"/>
                <w:color w:val="000000"/>
                <w:sz w:val="18"/>
                <w:szCs w:val="18"/>
                <w:lang w:val="de-DE" w:eastAsia="it-IT"/>
              </w:rPr>
              <w:t>?</w:t>
            </w:r>
          </w:p>
        </w:tc>
        <w:tc>
          <w:tcPr>
            <w:tcW w:w="4819" w:type="dxa"/>
            <w:tcBorders>
              <w:left w:val="single" w:sz="4" w:space="0" w:color="auto"/>
              <w:bottom w:val="single" w:sz="4" w:space="0" w:color="auto"/>
              <w:right w:val="single" w:sz="4" w:space="0" w:color="auto"/>
            </w:tcBorders>
            <w:shd w:val="clear" w:color="auto" w:fill="FFFFFF"/>
          </w:tcPr>
          <w:p w14:paraId="01A52CD3" w14:textId="77777777" w:rsidR="00D41E2F" w:rsidRPr="00D41E2F" w:rsidRDefault="00D41E2F" w:rsidP="00D41E2F">
            <w:pPr>
              <w:spacing w:before="120" w:after="120"/>
              <w:rPr>
                <w:rFonts w:ascii="Arial Narrow" w:hAnsi="Arial Narrow" w:cs="Arial"/>
                <w:noProof w:val="0"/>
                <w:color w:val="000000"/>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3074A852" w14:textId="77777777" w:rsidTr="00543F1A">
        <w:tc>
          <w:tcPr>
            <w:tcW w:w="4962" w:type="dxa"/>
            <w:tcBorders>
              <w:top w:val="single" w:sz="4" w:space="0" w:color="auto"/>
              <w:left w:val="single" w:sz="4" w:space="0" w:color="00000A"/>
              <w:right w:val="single" w:sz="4" w:space="0" w:color="00000A"/>
            </w:tcBorders>
            <w:shd w:val="clear" w:color="auto" w:fill="FFFFFF"/>
          </w:tcPr>
          <w:p w14:paraId="20632411" w14:textId="77777777" w:rsidR="00D41E2F" w:rsidRPr="00D41E2F" w:rsidRDefault="00D41E2F" w:rsidP="00D41E2F">
            <w:pPr>
              <w:tabs>
                <w:tab w:val="left" w:pos="477"/>
              </w:tabs>
              <w:suppressAutoHyphens/>
              <w:spacing w:before="120" w:after="120"/>
              <w:jc w:val="both"/>
              <w:rPr>
                <w:rFonts w:ascii="Arial Narrow" w:hAnsi="Arial Narrow" w:cs="Arial"/>
                <w:b/>
                <w:noProof w:val="0"/>
                <w:color w:val="000000"/>
                <w:sz w:val="18"/>
                <w:szCs w:val="18"/>
                <w:lang w:val="de-DE" w:eastAsia="it-IT"/>
              </w:rPr>
            </w:pPr>
            <w:r w:rsidRPr="00D41E2F">
              <w:rPr>
                <w:rFonts w:ascii="Arial Narrow" w:hAnsi="Arial Narrow" w:cs="Arial"/>
                <w:b/>
                <w:noProof w:val="0"/>
                <w:color w:val="000000"/>
                <w:sz w:val="18"/>
                <w:u w:val="single"/>
                <w:lang w:val="de-DE" w:eastAsia="it-IT"/>
              </w:rPr>
              <w:t>C.5</w:t>
            </w:r>
            <w:r w:rsidRPr="00D41E2F">
              <w:rPr>
                <w:rFonts w:ascii="Arial Narrow" w:hAnsi="Arial Narrow" w:cs="Arial"/>
                <w:b/>
                <w:noProof w:val="0"/>
                <w:color w:val="000000"/>
                <w:sz w:val="18"/>
                <w:szCs w:val="18"/>
                <w:lang w:val="de-DE" w:eastAsia="it-IT"/>
              </w:rPr>
              <w:t xml:space="preserve"> </w:t>
            </w:r>
            <w:r w:rsidRPr="00D41E2F">
              <w:rPr>
                <w:rFonts w:ascii="Arial Narrow" w:hAnsi="Arial Narrow"/>
                <w:color w:val="000000"/>
                <w:sz w:val="18"/>
                <w:szCs w:val="18"/>
                <w:lang w:val="de-DE" w:eastAsia="it-IT"/>
              </w:rPr>
              <w:t xml:space="preserve">Sind dem Wirtschaftsteilnehmer </w:t>
            </w:r>
            <w:r w:rsidRPr="00D41E2F">
              <w:rPr>
                <w:rFonts w:ascii="Arial Narrow" w:hAnsi="Arial Narrow"/>
                <w:b/>
                <w:color w:val="000000"/>
                <w:sz w:val="18"/>
                <w:szCs w:val="18"/>
                <w:lang w:val="de-DE" w:eastAsia="it-IT"/>
              </w:rPr>
              <w:t>erhebliche oder andauernde Mängel bei der Ausführung eines früheren Vergabe- oder Konzessionsvertrags unterlaufen, was dessen Auflösung wegen Nichterfüllung bzw. die Verurteilung zum Schadenersatz oder andere vergleichbare Sanktionen</w:t>
            </w:r>
            <w:r w:rsidRPr="00D41E2F">
              <w:rPr>
                <w:rFonts w:ascii="Arial Narrow" w:hAnsi="Arial Narrow"/>
                <w:color w:val="000000"/>
                <w:sz w:val="18"/>
                <w:szCs w:val="18"/>
                <w:lang w:val="de-DE" w:eastAsia="it-IT"/>
              </w:rPr>
              <w:t xml:space="preserve"> bedingt hat?</w:t>
            </w:r>
          </w:p>
        </w:tc>
        <w:tc>
          <w:tcPr>
            <w:tcW w:w="4819" w:type="dxa"/>
            <w:tcBorders>
              <w:top w:val="single" w:sz="4" w:space="0" w:color="auto"/>
              <w:left w:val="single" w:sz="4" w:space="0" w:color="00000A"/>
              <w:right w:val="single" w:sz="4" w:space="0" w:color="00000A"/>
            </w:tcBorders>
            <w:shd w:val="clear" w:color="auto" w:fill="FFFFFF"/>
          </w:tcPr>
          <w:p w14:paraId="166B60FE" w14:textId="77777777" w:rsidR="00D41E2F" w:rsidRPr="00D41E2F" w:rsidRDefault="00D41E2F" w:rsidP="00D41E2F">
            <w:pPr>
              <w:spacing w:before="120" w:after="120"/>
              <w:rPr>
                <w:rFonts w:ascii="Arial Narrow" w:hAnsi="Arial Narrow" w:cs="Arial"/>
                <w:noProof w:val="0"/>
                <w:color w:val="000000"/>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28D18AB8" w14:textId="77777777" w:rsidTr="00543F1A">
        <w:tc>
          <w:tcPr>
            <w:tcW w:w="4962" w:type="dxa"/>
            <w:tcBorders>
              <w:left w:val="single" w:sz="4" w:space="0" w:color="auto"/>
              <w:right w:val="single" w:sz="4" w:space="0" w:color="auto"/>
            </w:tcBorders>
            <w:shd w:val="clear" w:color="auto" w:fill="FFFFFF"/>
          </w:tcPr>
          <w:p w14:paraId="066A2689" w14:textId="77777777" w:rsidR="00D41E2F" w:rsidRPr="00D41E2F" w:rsidRDefault="00D41E2F" w:rsidP="00D41E2F">
            <w:pPr>
              <w:tabs>
                <w:tab w:val="left" w:pos="477"/>
              </w:tabs>
              <w:suppressAutoHyphens/>
              <w:spacing w:before="120" w:after="120"/>
              <w:jc w:val="both"/>
              <w:rPr>
                <w:rFonts w:ascii="Arial Narrow" w:hAnsi="Arial Narrow" w:cs="Arial"/>
                <w:b/>
                <w:noProof w:val="0"/>
                <w:sz w:val="18"/>
                <w:szCs w:val="18"/>
                <w:lang w:val="de-DE" w:eastAsia="it-IT"/>
              </w:rPr>
            </w:pPr>
            <w:r w:rsidRPr="00D41E2F">
              <w:rPr>
                <w:rFonts w:ascii="Arial Narrow" w:hAnsi="Arial Narrow" w:cs="Arial"/>
                <w:b/>
                <w:noProof w:val="0"/>
                <w:color w:val="000000"/>
                <w:sz w:val="18"/>
                <w:u w:val="single"/>
                <w:lang w:val="de-DE" w:eastAsia="it-IT"/>
              </w:rPr>
              <w:t>C.6</w:t>
            </w:r>
            <w:r w:rsidRPr="00D41E2F">
              <w:rPr>
                <w:rFonts w:ascii="Arial Narrow" w:hAnsi="Arial Narrow" w:cs="Arial"/>
                <w:noProof w:val="0"/>
                <w:color w:val="000000"/>
                <w:sz w:val="18"/>
                <w:szCs w:val="18"/>
                <w:lang w:val="de-DE" w:eastAsia="it-IT"/>
              </w:rPr>
              <w:t xml:space="preserve"> </w:t>
            </w:r>
            <w:r w:rsidRPr="00D41E2F">
              <w:rPr>
                <w:rFonts w:ascii="Arial Narrow" w:hAnsi="Arial Narrow"/>
                <w:color w:val="000000"/>
                <w:sz w:val="18"/>
                <w:szCs w:val="18"/>
                <w:lang w:val="de-DE" w:eastAsia="it-IT"/>
              </w:rPr>
              <w:t xml:space="preserve">Hat der Wirtschaftsteilnehmer einen </w:t>
            </w:r>
            <w:r w:rsidRPr="00D41E2F">
              <w:rPr>
                <w:rFonts w:ascii="Arial Narrow" w:hAnsi="Arial Narrow"/>
                <w:b/>
                <w:color w:val="000000"/>
                <w:sz w:val="18"/>
                <w:szCs w:val="18"/>
                <w:lang w:val="de-DE" w:eastAsia="it-IT"/>
              </w:rPr>
              <w:t>schweren Verstoß gegen einem oder mehreren Unterauftragnehmern begangen, anerkannt oder festgestellt mit rechtskräftigem Urteil</w:t>
            </w:r>
            <w:r w:rsidRPr="00D41E2F">
              <w:rPr>
                <w:rFonts w:ascii="Arial Narrow" w:hAnsi="Arial Narrow"/>
                <w:color w:val="000000"/>
                <w:sz w:val="18"/>
                <w:szCs w:val="18"/>
                <w:lang w:val="de-DE" w:eastAsia="it-IT"/>
              </w:rPr>
              <w:t>?</w:t>
            </w:r>
          </w:p>
        </w:tc>
        <w:tc>
          <w:tcPr>
            <w:tcW w:w="4819" w:type="dxa"/>
            <w:tcBorders>
              <w:left w:val="single" w:sz="4" w:space="0" w:color="auto"/>
              <w:right w:val="single" w:sz="4" w:space="0" w:color="auto"/>
            </w:tcBorders>
            <w:shd w:val="clear" w:color="auto" w:fill="FFFFFF"/>
          </w:tcPr>
          <w:p w14:paraId="315519F5" w14:textId="77777777" w:rsidR="00D41E2F" w:rsidRPr="00D41E2F" w:rsidRDefault="00D41E2F" w:rsidP="00D41E2F">
            <w:pPr>
              <w:spacing w:before="120" w:after="120"/>
              <w:rPr>
                <w:rFonts w:ascii="Arial Narrow" w:hAnsi="Arial Narrow" w:cs="Arial"/>
                <w:noProof w:val="0"/>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12F4CF6C" w14:textId="77777777" w:rsidTr="00543F1A">
        <w:tc>
          <w:tcPr>
            <w:tcW w:w="4962" w:type="dxa"/>
            <w:tcBorders>
              <w:top w:val="single" w:sz="4" w:space="0" w:color="auto"/>
              <w:left w:val="single" w:sz="4" w:space="0" w:color="00000A"/>
              <w:right w:val="single" w:sz="4" w:space="0" w:color="00000A"/>
            </w:tcBorders>
            <w:shd w:val="clear" w:color="auto" w:fill="FFFFFF"/>
          </w:tcPr>
          <w:p w14:paraId="09C38FF6" w14:textId="77777777" w:rsidR="00D41E2F" w:rsidRPr="00D41E2F" w:rsidRDefault="00D41E2F" w:rsidP="00D41E2F">
            <w:pPr>
              <w:rPr>
                <w:rFonts w:ascii="Arial Narrow" w:hAnsi="Arial Narrow"/>
                <w:bCs/>
                <w:noProof w:val="0"/>
                <w:sz w:val="24"/>
                <w:szCs w:val="24"/>
                <w:lang w:val="de-DE" w:eastAsia="de-DE"/>
              </w:rPr>
            </w:pPr>
            <w:r w:rsidRPr="00D41E2F">
              <w:rPr>
                <w:rFonts w:ascii="Arial Narrow" w:hAnsi="Arial Narrow" w:cs="Arial"/>
                <w:b/>
                <w:noProof w:val="0"/>
                <w:color w:val="000000"/>
                <w:sz w:val="18"/>
                <w:u w:val="single"/>
                <w:lang w:val="de-DE" w:eastAsia="it-IT"/>
              </w:rPr>
              <w:t>C.7</w:t>
            </w:r>
            <w:r w:rsidRPr="00D41E2F">
              <w:rPr>
                <w:rFonts w:ascii="Arial Narrow" w:hAnsi="Arial Narrow" w:cs="Arial"/>
                <w:bCs/>
                <w:noProof w:val="0"/>
                <w:color w:val="000000"/>
                <w:sz w:val="18"/>
                <w:lang w:val="de-DE" w:eastAsia="it-IT"/>
              </w:rPr>
              <w:t xml:space="preserve"> Ist dem Wirtschaftsteilnehmer ein </w:t>
            </w:r>
            <w:r w:rsidRPr="00D41E2F">
              <w:rPr>
                <w:rFonts w:ascii="Arial Narrow" w:hAnsi="Arial Narrow" w:cs="Arial"/>
                <w:b/>
                <w:noProof w:val="0"/>
                <w:color w:val="000000"/>
                <w:sz w:val="18"/>
                <w:lang w:val="de-DE" w:eastAsia="it-IT"/>
              </w:rPr>
              <w:t>Interessenskonflikt</w:t>
            </w:r>
            <w:r w:rsidRPr="00D41E2F">
              <w:rPr>
                <w:rFonts w:ascii="Arial Narrow" w:hAnsi="Arial Narrow" w:cs="Arial"/>
                <w:bCs/>
                <w:noProof w:val="0"/>
                <w:color w:val="000000"/>
                <w:sz w:val="18"/>
                <w:lang w:val="de-DE" w:eastAsia="it-IT"/>
              </w:rPr>
              <w:t xml:space="preserve"> </w:t>
            </w:r>
            <w:r w:rsidRPr="00D41E2F">
              <w:rPr>
                <w:rFonts w:ascii="Arial Narrow" w:eastAsia="Calibri" w:hAnsi="Arial Narrow"/>
                <w:color w:val="00000A"/>
                <w:kern w:val="2"/>
                <w:sz w:val="16"/>
                <w:szCs w:val="18"/>
                <w:vertAlign w:val="superscript"/>
                <w:lang w:val="de-DE" w:eastAsia="it-IT" w:bidi="it-IT"/>
              </w:rPr>
              <w:footnoteReference w:id="9"/>
            </w:r>
            <w:r w:rsidRPr="00D41E2F">
              <w:rPr>
                <w:rFonts w:ascii="Arial Narrow" w:hAnsi="Arial Narrow"/>
                <w:sz w:val="24"/>
                <w:szCs w:val="24"/>
                <w:lang w:val="de-DE" w:eastAsia="de-DE"/>
              </w:rPr>
              <w:t xml:space="preserve"> </w:t>
            </w:r>
            <w:r w:rsidRPr="00D41E2F">
              <w:rPr>
                <w:rFonts w:ascii="Arial Narrow" w:hAnsi="Arial Narrow" w:cs="Arial"/>
                <w:bCs/>
                <w:noProof w:val="0"/>
                <w:color w:val="000000"/>
                <w:sz w:val="18"/>
                <w:lang w:val="de-DE" w:eastAsia="it-IT"/>
              </w:rPr>
              <w:t>aufgrund seiner Teilnahme am Vergabeverfahren bekannt?</w:t>
            </w:r>
          </w:p>
        </w:tc>
        <w:tc>
          <w:tcPr>
            <w:tcW w:w="4819" w:type="dxa"/>
            <w:tcBorders>
              <w:top w:val="single" w:sz="4" w:space="0" w:color="auto"/>
              <w:left w:val="single" w:sz="4" w:space="0" w:color="00000A"/>
              <w:right w:val="single" w:sz="4" w:space="0" w:color="00000A"/>
            </w:tcBorders>
            <w:shd w:val="clear" w:color="auto" w:fill="FFFFFF"/>
          </w:tcPr>
          <w:p w14:paraId="2E767F0D" w14:textId="77777777" w:rsidR="00D41E2F" w:rsidRPr="00D41E2F" w:rsidRDefault="00D41E2F" w:rsidP="00D41E2F">
            <w:pPr>
              <w:spacing w:before="120" w:after="120"/>
              <w:rPr>
                <w:rFonts w:ascii="Arial Narrow" w:hAnsi="Arial Narrow" w:cs="Arial"/>
                <w:noProof w:val="0"/>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3CEC026D" w14:textId="77777777" w:rsidTr="00543F1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54C61077" w14:textId="77777777" w:rsidR="00D41E2F" w:rsidRPr="00D41E2F" w:rsidRDefault="00D41E2F" w:rsidP="00D41E2F">
            <w:pPr>
              <w:tabs>
                <w:tab w:val="left" w:pos="477"/>
              </w:tabs>
              <w:suppressAutoHyphens/>
              <w:spacing w:before="120" w:after="120"/>
              <w:jc w:val="both"/>
              <w:rPr>
                <w:rFonts w:ascii="Arial Narrow" w:hAnsi="Arial Narrow" w:cs="Arial"/>
                <w:bCs/>
                <w:noProof w:val="0"/>
                <w:color w:val="000000"/>
                <w:sz w:val="18"/>
                <w:lang w:val="de-DE" w:eastAsia="it-IT"/>
              </w:rPr>
            </w:pPr>
            <w:r w:rsidRPr="00D41E2F">
              <w:rPr>
                <w:rFonts w:ascii="Arial Narrow" w:hAnsi="Arial Narrow" w:cs="Arial"/>
                <w:b/>
                <w:noProof w:val="0"/>
                <w:color w:val="000000"/>
                <w:sz w:val="18"/>
                <w:u w:val="single"/>
                <w:lang w:val="de-DE" w:eastAsia="it-IT"/>
              </w:rPr>
              <w:t>C.8</w:t>
            </w:r>
            <w:r w:rsidRPr="00D41E2F">
              <w:rPr>
                <w:rFonts w:ascii="Arial Narrow" w:hAnsi="Arial Narrow" w:cs="Arial"/>
                <w:bCs/>
                <w:noProof w:val="0"/>
                <w:color w:val="000000"/>
                <w:sz w:val="18"/>
                <w:lang w:val="de-DE" w:eastAsia="it-IT"/>
              </w:rPr>
              <w:t xml:space="preserve"> Haben der Wirtschaftsteilnehmer oder ein mit ihm in Verbindung stehendes Unternehmen den öffentlichen Auftraggeber oder Sektorenauftraggeber </w:t>
            </w:r>
            <w:r w:rsidRPr="00D41E2F">
              <w:rPr>
                <w:rFonts w:ascii="Arial Narrow" w:hAnsi="Arial Narrow" w:cs="Arial"/>
                <w:b/>
                <w:noProof w:val="0"/>
                <w:color w:val="000000"/>
                <w:sz w:val="18"/>
                <w:lang w:val="de-DE" w:eastAsia="it-IT"/>
              </w:rPr>
              <w:t>beraten</w:t>
            </w:r>
            <w:r w:rsidRPr="00D41E2F">
              <w:rPr>
                <w:rFonts w:ascii="Arial Narrow" w:hAnsi="Arial Narrow" w:cs="Arial"/>
                <w:bCs/>
                <w:noProof w:val="0"/>
                <w:color w:val="000000"/>
                <w:sz w:val="18"/>
                <w:lang w:val="de-DE" w:eastAsia="it-IT"/>
              </w:rPr>
              <w:t xml:space="preserve"> oder war er auf andere Art und Weise an der </w:t>
            </w:r>
            <w:r w:rsidRPr="00D41E2F">
              <w:rPr>
                <w:rFonts w:ascii="Arial Narrow" w:hAnsi="Arial Narrow" w:cs="Arial"/>
                <w:b/>
                <w:noProof w:val="0"/>
                <w:color w:val="000000"/>
                <w:sz w:val="18"/>
                <w:lang w:val="de-DE" w:eastAsia="it-IT"/>
              </w:rPr>
              <w:t>Vorbereitung des Vergabeverfahrens beteiligt</w:t>
            </w:r>
            <w:r w:rsidRPr="00D41E2F">
              <w:rPr>
                <w:rFonts w:ascii="Arial Narrow" w:hAnsi="Arial Narrow" w:cs="Arial"/>
                <w:bCs/>
                <w:noProof w:val="0"/>
                <w:color w:val="000000"/>
                <w:sz w:val="18"/>
                <w:lang w:val="de-DE" w:eastAsia="it-IT"/>
              </w:rPr>
              <w:t>?</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4D7281D7" w14:textId="77777777" w:rsidR="00D41E2F" w:rsidRPr="00D41E2F" w:rsidRDefault="00D41E2F" w:rsidP="00D41E2F">
            <w:pPr>
              <w:spacing w:before="120" w:after="120"/>
              <w:rPr>
                <w:rFonts w:ascii="Arial Narrow" w:hAnsi="Arial Narrow" w:cs="Arial"/>
                <w:noProof w:val="0"/>
                <w:color w:val="000000"/>
                <w:sz w:val="18"/>
                <w:szCs w:val="18"/>
                <w:lang w:val="it-IT" w:eastAsia="it-IT"/>
              </w:rPr>
            </w:pPr>
            <w:r w:rsidRPr="00D41E2F">
              <w:rPr>
                <w:rFonts w:ascii="Arial Narrow" w:hAnsi="Arial Narrow" w:cs="Arial"/>
                <w:noProof w:val="0"/>
                <w:color w:val="000000"/>
                <w:sz w:val="18"/>
                <w:szCs w:val="18"/>
                <w:lang w:val="de-DE" w:eastAsia="it-IT"/>
              </w:rPr>
              <w:t xml:space="preserve"> </w:t>
            </w: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bl>
    <w:p w14:paraId="4525E9F6" w14:textId="77777777" w:rsidR="00D41E2F" w:rsidRPr="00D41E2F" w:rsidRDefault="00D41E2F" w:rsidP="00D41E2F">
      <w:pPr>
        <w:rPr>
          <w:rFonts w:ascii="Arial Narrow" w:eastAsia="Calibri" w:hAnsi="Arial Narrow" w:cs="Arial"/>
          <w:b/>
          <w:caps/>
          <w:smallCaps/>
          <w:noProof w:val="0"/>
          <w:color w:val="000000"/>
          <w:kern w:val="1"/>
          <w:sz w:val="22"/>
          <w:szCs w:val="22"/>
          <w:lang w:val="it-IT" w:eastAsia="it-IT" w:bidi="it-IT"/>
        </w:rPr>
      </w:pPr>
    </w:p>
    <w:p w14:paraId="5A8D5E74" w14:textId="77777777" w:rsidR="00D41E2F" w:rsidRPr="00D41E2F" w:rsidRDefault="00D41E2F" w:rsidP="00D41E2F">
      <w:pPr>
        <w:rPr>
          <w:rFonts w:ascii="Arial Narrow" w:eastAsia="Calibri" w:hAnsi="Arial Narrow" w:cs="Arial"/>
          <w:b/>
          <w:caps/>
          <w:smallCaps/>
          <w:noProof w:val="0"/>
          <w:color w:val="000000"/>
          <w:kern w:val="1"/>
          <w:sz w:val="22"/>
          <w:szCs w:val="22"/>
          <w:lang w:val="it-IT" w:eastAsia="it-IT" w:bidi="it-IT"/>
        </w:rPr>
      </w:pPr>
      <w:r w:rsidRPr="00D41E2F">
        <w:rPr>
          <w:rFonts w:ascii="Arial Narrow" w:eastAsia="Calibri" w:hAnsi="Arial Narrow" w:cs="Arial"/>
          <w:b/>
          <w:caps/>
          <w:smallCaps/>
          <w:noProof w:val="0"/>
          <w:color w:val="000000"/>
          <w:kern w:val="1"/>
          <w:sz w:val="22"/>
          <w:szCs w:val="22"/>
          <w:lang w:val="it-IT" w:eastAsia="it-IT" w:bidi="it-IT"/>
        </w:rPr>
        <w:br w:type="page"/>
      </w:r>
    </w:p>
    <w:p w14:paraId="7C6D6B0B" w14:textId="77777777" w:rsidR="00D41E2F" w:rsidRPr="00D41E2F" w:rsidRDefault="00D41E2F" w:rsidP="00D41E2F">
      <w:pPr>
        <w:keepNext/>
        <w:shd w:val="clear" w:color="auto" w:fill="E7E6E6"/>
        <w:jc w:val="center"/>
        <w:rPr>
          <w:rFonts w:ascii="Arial Narrow" w:eastAsia="Calibri" w:hAnsi="Arial Narrow"/>
          <w:b/>
          <w:caps/>
          <w:smallCaps/>
          <w:noProof w:val="0"/>
          <w:color w:val="00000A"/>
          <w:kern w:val="1"/>
          <w:lang w:val="de-DE" w:eastAsia="it-IT" w:bidi="it-IT"/>
        </w:rPr>
      </w:pPr>
      <w:r w:rsidRPr="00D41E2F">
        <w:rPr>
          <w:rFonts w:ascii="Arial Narrow" w:eastAsia="Calibri" w:hAnsi="Arial Narrow"/>
          <w:b/>
          <w:caps/>
          <w:smallCaps/>
          <w:noProof w:val="0"/>
          <w:color w:val="00000A"/>
          <w:kern w:val="1"/>
          <w:lang w:val="de-DE" w:eastAsia="it-IT" w:bidi="it-IT"/>
        </w:rPr>
        <w:lastRenderedPageBreak/>
        <w:t xml:space="preserve">Punkt D: </w:t>
      </w:r>
    </w:p>
    <w:p w14:paraId="0CB07C36" w14:textId="77777777" w:rsidR="00D41E2F" w:rsidRPr="00D41E2F" w:rsidRDefault="00D41E2F" w:rsidP="00D41E2F">
      <w:pPr>
        <w:keepNext/>
        <w:shd w:val="clear" w:color="auto" w:fill="E7E6E6"/>
        <w:jc w:val="center"/>
        <w:rPr>
          <w:rFonts w:ascii="Arial Narrow" w:eastAsia="Calibri" w:hAnsi="Arial Narrow"/>
          <w:b/>
          <w:caps/>
          <w:smallCaps/>
          <w:noProof w:val="0"/>
          <w:color w:val="00000A"/>
          <w:kern w:val="1"/>
          <w:lang w:val="de-DE" w:eastAsia="it-IT" w:bidi="it-IT"/>
        </w:rPr>
      </w:pPr>
      <w:r w:rsidRPr="00D41E2F">
        <w:rPr>
          <w:rFonts w:ascii="Arial Narrow" w:eastAsia="Calibri" w:hAnsi="Arial Narrow"/>
          <w:b/>
          <w:caps/>
          <w:smallCaps/>
          <w:noProof w:val="0"/>
          <w:color w:val="00000A"/>
          <w:kern w:val="1"/>
          <w:lang w:val="de-DE" w:eastAsia="it-IT" w:bidi="it-IT"/>
        </w:rPr>
        <w:t>SONSTIGE AUSSCHLUSSGRÜNDE, DIE AUSSCHLIE</w:t>
      </w:r>
      <w:r w:rsidRPr="00D41E2F">
        <w:rPr>
          <w:rFonts w:ascii="Calibri" w:eastAsia="Calibri" w:hAnsi="Calibri" w:cs="Calibri"/>
          <w:b/>
          <w:caps/>
          <w:smallCaps/>
          <w:noProof w:val="0"/>
          <w:color w:val="00000A"/>
          <w:kern w:val="1"/>
          <w:lang w:val="de-DE" w:eastAsia="it-IT" w:bidi="it-IT"/>
        </w:rPr>
        <w:t>ẞ</w:t>
      </w:r>
      <w:r w:rsidRPr="00D41E2F">
        <w:rPr>
          <w:rFonts w:ascii="Arial Narrow" w:eastAsia="Calibri" w:hAnsi="Arial Narrow"/>
          <w:b/>
          <w:caps/>
          <w:smallCaps/>
          <w:noProof w:val="0"/>
          <w:color w:val="00000A"/>
          <w:kern w:val="1"/>
          <w:lang w:val="de-DE" w:eastAsia="it-IT" w:bidi="it-IT"/>
        </w:rPr>
        <w:t>LICH IN DEN INNERSTAATLICHEN RECHTSVORSCHRIFTEN VORGESEHEN SIND</w:t>
      </w:r>
    </w:p>
    <w:p w14:paraId="6999D6CA" w14:textId="77777777" w:rsidR="00D41E2F" w:rsidRPr="00D41E2F" w:rsidRDefault="00D41E2F" w:rsidP="00D41E2F">
      <w:pPr>
        <w:keepNext/>
        <w:suppressAutoHyphens/>
        <w:jc w:val="center"/>
        <w:rPr>
          <w:rFonts w:ascii="Arial Narrow" w:eastAsia="Calibri" w:hAnsi="Arial Narrow" w:cs="Arial"/>
          <w:b/>
          <w:caps/>
          <w:smallCaps/>
          <w:noProof w:val="0"/>
          <w:color w:val="00000A"/>
          <w:kern w:val="1"/>
          <w:sz w:val="22"/>
          <w:szCs w:val="22"/>
          <w:lang w:val="de-DE" w:eastAsia="it-IT" w:bidi="it-IT"/>
        </w:rPr>
      </w:pPr>
    </w:p>
    <w:tbl>
      <w:tblPr>
        <w:tblW w:w="9781" w:type="dxa"/>
        <w:tblInd w:w="-5" w:type="dxa"/>
        <w:tblLayout w:type="fixed"/>
        <w:tblCellMar>
          <w:left w:w="93" w:type="dxa"/>
        </w:tblCellMar>
        <w:tblLook w:val="0000" w:firstRow="0" w:lastRow="0" w:firstColumn="0" w:lastColumn="0" w:noHBand="0" w:noVBand="0"/>
      </w:tblPr>
      <w:tblGrid>
        <w:gridCol w:w="4962"/>
        <w:gridCol w:w="4819"/>
      </w:tblGrid>
      <w:tr w:rsidR="00D41E2F" w:rsidRPr="00D41E2F" w14:paraId="71CFEE41" w14:textId="77777777" w:rsidTr="00543F1A">
        <w:tc>
          <w:tcPr>
            <w:tcW w:w="4962" w:type="dxa"/>
            <w:tcBorders>
              <w:top w:val="single" w:sz="4" w:space="0" w:color="00000A"/>
              <w:left w:val="single" w:sz="4" w:space="0" w:color="00000A"/>
              <w:bottom w:val="single" w:sz="4" w:space="0" w:color="00000A"/>
              <w:right w:val="single" w:sz="4" w:space="0" w:color="00000A"/>
            </w:tcBorders>
            <w:shd w:val="clear" w:color="auto" w:fill="E7E6E6"/>
          </w:tcPr>
          <w:p w14:paraId="4DD205E8" w14:textId="77777777" w:rsidR="00D41E2F" w:rsidRPr="00D41E2F" w:rsidRDefault="00D41E2F" w:rsidP="00D41E2F">
            <w:pPr>
              <w:spacing w:before="120" w:after="120"/>
              <w:jc w:val="both"/>
              <w:rPr>
                <w:rFonts w:ascii="Arial Narrow" w:hAnsi="Arial Narrow" w:cs="Arial"/>
                <w:b/>
                <w:noProof w:val="0"/>
                <w:color w:val="000000"/>
                <w:sz w:val="22"/>
                <w:szCs w:val="22"/>
                <w:lang w:val="de-DE" w:eastAsia="it-IT"/>
              </w:rPr>
            </w:pPr>
            <w:r w:rsidRPr="00D41E2F">
              <w:rPr>
                <w:rFonts w:ascii="Arial Narrow" w:hAnsi="Arial Narrow" w:cs="Arial"/>
                <w:b/>
                <w:noProof w:val="0"/>
                <w:color w:val="000000"/>
                <w:sz w:val="22"/>
                <w:szCs w:val="22"/>
                <w:lang w:val="de-DE" w:eastAsia="it-IT"/>
              </w:rPr>
              <w:t>Rein von der nationalen Gesetzgebung vorgesehene Ausschlussgründe (Art. 80, Abs. 5, Buchst. f), g), h), i), l), m), des GvD Nr. 50/2016:</w:t>
            </w:r>
          </w:p>
        </w:tc>
        <w:tc>
          <w:tcPr>
            <w:tcW w:w="4819"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D397F29" w14:textId="77777777" w:rsidR="00D41E2F" w:rsidRPr="00D41E2F" w:rsidRDefault="00D41E2F" w:rsidP="00D41E2F">
            <w:pPr>
              <w:spacing w:before="120" w:after="120"/>
              <w:jc w:val="center"/>
              <w:rPr>
                <w:rFonts w:ascii="Arial Narrow" w:hAnsi="Arial Narrow" w:cs="Arial"/>
                <w:noProof w:val="0"/>
                <w:sz w:val="22"/>
                <w:szCs w:val="22"/>
                <w:lang w:val="it-IT" w:eastAsia="it-IT"/>
              </w:rPr>
            </w:pPr>
            <w:r w:rsidRPr="00D41E2F">
              <w:rPr>
                <w:rFonts w:ascii="Arial Narrow" w:hAnsi="Arial Narrow" w:cs="Arial"/>
                <w:b/>
                <w:noProof w:val="0"/>
                <w:sz w:val="22"/>
                <w:szCs w:val="22"/>
                <w:lang w:val="it-IT" w:eastAsia="it-IT"/>
              </w:rPr>
              <w:t>Antwort:</w:t>
            </w:r>
          </w:p>
        </w:tc>
      </w:tr>
      <w:tr w:rsidR="00D41E2F" w:rsidRPr="00D41E2F" w14:paraId="6DC468D7" w14:textId="77777777" w:rsidTr="00543F1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0F433D1" w14:textId="77777777" w:rsidR="00D41E2F" w:rsidRPr="00D41E2F" w:rsidRDefault="00D41E2F" w:rsidP="00D41E2F">
            <w:pPr>
              <w:tabs>
                <w:tab w:val="left" w:pos="477"/>
              </w:tabs>
              <w:suppressAutoHyphens/>
              <w:spacing w:before="120" w:after="120"/>
              <w:jc w:val="both"/>
              <w:rPr>
                <w:rFonts w:ascii="Arial Narrow" w:hAnsi="Arial Narrow" w:cs="Arial"/>
                <w:noProof w:val="0"/>
                <w:kern w:val="1"/>
                <w:sz w:val="18"/>
                <w:szCs w:val="18"/>
                <w:lang w:val="de-DE" w:eastAsia="it-IT"/>
              </w:rPr>
            </w:pPr>
            <w:r w:rsidRPr="00D41E2F">
              <w:rPr>
                <w:rFonts w:ascii="Arial Narrow" w:hAnsi="Arial Narrow" w:cs="Arial"/>
                <w:b/>
                <w:noProof w:val="0"/>
                <w:kern w:val="1"/>
                <w:sz w:val="18"/>
                <w:szCs w:val="18"/>
                <w:u w:val="single"/>
                <w:lang w:val="de-DE" w:eastAsia="it-IT"/>
              </w:rPr>
              <w:t>D.1</w:t>
            </w:r>
            <w:r w:rsidRPr="00D41E2F">
              <w:rPr>
                <w:rFonts w:ascii="Arial Narrow" w:hAnsi="Arial Narrow" w:cs="Arial"/>
                <w:noProof w:val="0"/>
                <w:kern w:val="1"/>
                <w:sz w:val="18"/>
                <w:szCs w:val="18"/>
                <w:lang w:val="de-DE" w:eastAsia="it-IT"/>
              </w:rPr>
              <w:t xml:space="preserve"> </w:t>
            </w:r>
            <w:r w:rsidRPr="00D41E2F">
              <w:rPr>
                <w:rFonts w:ascii="Arial Narrow" w:hAnsi="Arial Narrow"/>
                <w:color w:val="000000"/>
                <w:kern w:val="2"/>
                <w:sz w:val="18"/>
                <w:szCs w:val="18"/>
                <w:lang w:val="de-DE" w:eastAsia="it-IT"/>
              </w:rPr>
              <w:t>Wurde gegen den Wirtschaftsteilnehmer das</w:t>
            </w:r>
            <w:r w:rsidRPr="00D41E2F">
              <w:rPr>
                <w:rFonts w:ascii="Arial Narrow" w:hAnsi="Arial Narrow"/>
                <w:b/>
                <w:color w:val="000000"/>
                <w:kern w:val="2"/>
                <w:sz w:val="18"/>
                <w:szCs w:val="18"/>
                <w:lang w:val="de-DE" w:eastAsia="it-IT"/>
              </w:rPr>
              <w:t xml:space="preserve"> Verbot,</w:t>
            </w:r>
            <w:r w:rsidRPr="00D41E2F">
              <w:rPr>
                <w:rFonts w:ascii="Arial Narrow" w:hAnsi="Arial Narrow"/>
                <w:color w:val="000000"/>
                <w:kern w:val="2"/>
                <w:sz w:val="18"/>
                <w:szCs w:val="18"/>
                <w:lang w:val="de-DE" w:eastAsia="it-IT"/>
              </w:rPr>
              <w:t xml:space="preserve"> </w:t>
            </w:r>
            <w:r w:rsidRPr="00D41E2F">
              <w:rPr>
                <w:rFonts w:ascii="Arial Narrow" w:hAnsi="Arial Narrow"/>
                <w:b/>
                <w:color w:val="000000"/>
                <w:kern w:val="2"/>
                <w:sz w:val="18"/>
                <w:szCs w:val="18"/>
                <w:lang w:val="de-DE" w:eastAsia="it-IT"/>
              </w:rPr>
              <w:t>mit der öffentlichen Verwaltung Verträge abzuschließen</w:t>
            </w:r>
            <w:r w:rsidRPr="00D41E2F">
              <w:rPr>
                <w:rFonts w:ascii="Arial Narrow" w:hAnsi="Arial Narrow"/>
                <w:color w:val="000000"/>
                <w:kern w:val="2"/>
                <w:sz w:val="18"/>
                <w:szCs w:val="18"/>
                <w:lang w:val="de-DE" w:eastAsia="it-IT"/>
              </w:rPr>
              <w:t xml:space="preserve"> (Art. 9 Abs. 2 Buchst. c GvD Nr. 231/2001), verhängt oder eine </w:t>
            </w:r>
            <w:r w:rsidRPr="00D41E2F">
              <w:rPr>
                <w:rFonts w:ascii="Arial Narrow" w:hAnsi="Arial Narrow"/>
                <w:b/>
                <w:color w:val="000000"/>
                <w:kern w:val="2"/>
                <w:sz w:val="18"/>
                <w:szCs w:val="18"/>
                <w:lang w:val="de-DE" w:eastAsia="it-IT"/>
              </w:rPr>
              <w:t>andere Strafe, die das Verbot, Verträge mit der öffentlichen Verwaltung abzuschließen</w:t>
            </w:r>
            <w:r w:rsidRPr="00D41E2F">
              <w:rPr>
                <w:rFonts w:ascii="Arial Narrow" w:hAnsi="Arial Narrow"/>
                <w:color w:val="000000"/>
                <w:kern w:val="2"/>
                <w:sz w:val="18"/>
                <w:szCs w:val="18"/>
                <w:lang w:val="de-DE" w:eastAsia="it-IT"/>
              </w:rPr>
              <w:t xml:space="preserve">, </w:t>
            </w:r>
            <w:r w:rsidRPr="00D41E2F">
              <w:rPr>
                <w:rFonts w:ascii="Arial Narrow" w:hAnsi="Arial Narrow"/>
                <w:b/>
                <w:color w:val="000000"/>
                <w:kern w:val="2"/>
                <w:sz w:val="18"/>
                <w:szCs w:val="18"/>
                <w:lang w:val="de-DE" w:eastAsia="it-IT"/>
              </w:rPr>
              <w:t>bedingt</w:t>
            </w:r>
            <w:r w:rsidRPr="00D41E2F">
              <w:rPr>
                <w:rFonts w:ascii="Arial Narrow" w:hAnsi="Arial Narrow"/>
                <w:color w:val="000000"/>
                <w:kern w:val="2"/>
                <w:sz w:val="18"/>
                <w:szCs w:val="18"/>
                <w:lang w:val="de-DE" w:eastAsia="it-IT"/>
              </w:rPr>
              <w:t xml:space="preserve"> oder eine Maßnahme zur </w:t>
            </w:r>
            <w:r w:rsidRPr="00D41E2F">
              <w:rPr>
                <w:rFonts w:ascii="Arial Narrow" w:hAnsi="Arial Narrow"/>
                <w:b/>
                <w:color w:val="000000"/>
                <w:kern w:val="2"/>
                <w:sz w:val="18"/>
                <w:szCs w:val="18"/>
                <w:lang w:val="de-DE" w:eastAsia="it-IT"/>
              </w:rPr>
              <w:t>Aussetzung der Unternehmertätigkeit wegen grober arbeitsrechtlicher Vergehen</w:t>
            </w:r>
            <w:r w:rsidRPr="00D41E2F">
              <w:rPr>
                <w:rFonts w:ascii="Arial Narrow" w:hAnsi="Arial Narrow"/>
                <w:color w:val="000000"/>
                <w:kern w:val="2"/>
                <w:sz w:val="18"/>
                <w:szCs w:val="18"/>
                <w:lang w:val="de-DE" w:eastAsia="it-IT"/>
              </w:rPr>
              <w:t xml:space="preserve"> (Art. 14 des GvD Nr. 81/2008)?</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4374AAAC" w14:textId="77777777" w:rsidR="00D41E2F" w:rsidRPr="00D41E2F" w:rsidRDefault="00D41E2F" w:rsidP="00D41E2F">
            <w:pPr>
              <w:spacing w:before="120" w:after="120"/>
              <w:rPr>
                <w:rFonts w:ascii="Arial Narrow" w:hAnsi="Arial Narrow" w:cs="Arial"/>
                <w:noProof w:val="0"/>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Jaì</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752F20BB" w14:textId="77777777" w:rsidTr="00543F1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2F6F093" w14:textId="77777777" w:rsidR="00D41E2F" w:rsidRPr="00D41E2F" w:rsidRDefault="00D41E2F" w:rsidP="00D41E2F">
            <w:pPr>
              <w:tabs>
                <w:tab w:val="left" w:pos="477"/>
              </w:tabs>
              <w:suppressAutoHyphens/>
              <w:spacing w:before="120" w:after="120"/>
              <w:jc w:val="both"/>
              <w:rPr>
                <w:rFonts w:ascii="Arial Narrow" w:hAnsi="Arial Narrow" w:cs="Arial"/>
                <w:noProof w:val="0"/>
                <w:kern w:val="1"/>
                <w:sz w:val="18"/>
                <w:szCs w:val="18"/>
                <w:lang w:val="de-DE" w:eastAsia="it-IT"/>
              </w:rPr>
            </w:pPr>
            <w:r w:rsidRPr="00D41E2F">
              <w:rPr>
                <w:rFonts w:ascii="Arial Narrow" w:hAnsi="Arial Narrow" w:cs="Arial"/>
                <w:b/>
                <w:noProof w:val="0"/>
                <w:kern w:val="1"/>
                <w:sz w:val="18"/>
                <w:szCs w:val="18"/>
                <w:u w:val="single"/>
                <w:lang w:val="de-DE" w:eastAsia="it-IT"/>
              </w:rPr>
              <w:t>D.2</w:t>
            </w:r>
            <w:r w:rsidRPr="00D41E2F">
              <w:rPr>
                <w:rFonts w:ascii="Arial Narrow" w:hAnsi="Arial Narrow" w:cs="Arial"/>
                <w:noProof w:val="0"/>
                <w:kern w:val="1"/>
                <w:sz w:val="18"/>
                <w:szCs w:val="18"/>
                <w:lang w:val="de-DE" w:eastAsia="it-IT"/>
              </w:rPr>
              <w:t xml:space="preserve"> </w:t>
            </w:r>
            <w:r w:rsidRPr="00D41E2F">
              <w:rPr>
                <w:rFonts w:ascii="Arial Narrow" w:hAnsi="Arial Narrow"/>
                <w:color w:val="000000"/>
                <w:kern w:val="2"/>
                <w:sz w:val="18"/>
                <w:szCs w:val="18"/>
                <w:lang w:val="de-DE" w:eastAsia="it-IT"/>
              </w:rPr>
              <w:t xml:space="preserve">Ist der Wirtschaftsteilnehmer in dem von der Beobachtungsstelle der ANAC geführten elektronischen Verzeichnis eingetragen, weil er in </w:t>
            </w:r>
            <w:r w:rsidRPr="00D41E2F">
              <w:rPr>
                <w:rFonts w:ascii="Arial Narrow" w:hAnsi="Arial Narrow"/>
                <w:b/>
                <w:color w:val="000000"/>
                <w:kern w:val="2"/>
                <w:sz w:val="18"/>
                <w:szCs w:val="18"/>
                <w:lang w:val="de-DE" w:eastAsia="it-IT"/>
              </w:rPr>
              <w:t>Vergabe- und Untervergabeverfahren</w:t>
            </w:r>
            <w:r w:rsidRPr="00D41E2F">
              <w:rPr>
                <w:rFonts w:ascii="Arial Narrow" w:hAnsi="Arial Narrow"/>
                <w:color w:val="000000"/>
                <w:kern w:val="2"/>
                <w:sz w:val="18"/>
                <w:szCs w:val="18"/>
                <w:lang w:val="de-DE" w:eastAsia="it-IT"/>
              </w:rPr>
              <w:t xml:space="preserve"> </w:t>
            </w:r>
            <w:r w:rsidRPr="00D41E2F">
              <w:rPr>
                <w:rFonts w:ascii="Arial Narrow" w:hAnsi="Arial Narrow"/>
                <w:b/>
                <w:color w:val="000000"/>
                <w:kern w:val="2"/>
                <w:sz w:val="18"/>
                <w:szCs w:val="18"/>
                <w:lang w:val="de-DE" w:eastAsia="it-IT"/>
              </w:rPr>
              <w:t>wahrheitswidrige Erklärungen oder Dokumente</w:t>
            </w:r>
            <w:r w:rsidRPr="00D41E2F">
              <w:rPr>
                <w:rFonts w:ascii="Arial Narrow" w:hAnsi="Arial Narrow"/>
                <w:color w:val="000000"/>
                <w:kern w:val="2"/>
                <w:sz w:val="18"/>
                <w:szCs w:val="18"/>
                <w:lang w:val="de-DE" w:eastAsia="it-IT"/>
              </w:rPr>
              <w:t xml:space="preserve"> eingereicht hat?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7678039A" w14:textId="77777777" w:rsidR="00D41E2F" w:rsidRPr="00D41E2F" w:rsidRDefault="00D41E2F" w:rsidP="00D41E2F">
            <w:pPr>
              <w:spacing w:before="120" w:after="120"/>
              <w:rPr>
                <w:rFonts w:ascii="Arial Narrow" w:hAnsi="Arial Narrow" w:cs="Arial"/>
                <w:sz w:val="18"/>
                <w:szCs w:val="18"/>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07B41708" w14:textId="77777777" w:rsidTr="00543F1A">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2C079474" w14:textId="77777777" w:rsidR="00D41E2F" w:rsidRPr="00D41E2F" w:rsidRDefault="00D41E2F" w:rsidP="00D41E2F">
            <w:pPr>
              <w:tabs>
                <w:tab w:val="left" w:pos="477"/>
              </w:tabs>
              <w:suppressAutoHyphens/>
              <w:spacing w:before="120" w:after="120"/>
              <w:jc w:val="both"/>
              <w:rPr>
                <w:rFonts w:ascii="Arial Narrow" w:hAnsi="Arial Narrow" w:cs="Arial"/>
                <w:noProof w:val="0"/>
                <w:kern w:val="1"/>
                <w:sz w:val="18"/>
                <w:szCs w:val="18"/>
                <w:lang w:val="de-DE" w:eastAsia="it-IT"/>
              </w:rPr>
            </w:pPr>
            <w:r w:rsidRPr="00D41E2F">
              <w:rPr>
                <w:rFonts w:ascii="Arial Narrow" w:hAnsi="Arial Narrow" w:cs="Arial"/>
                <w:b/>
                <w:noProof w:val="0"/>
                <w:kern w:val="1"/>
                <w:sz w:val="18"/>
                <w:szCs w:val="18"/>
                <w:u w:val="single"/>
                <w:lang w:val="de-DE" w:eastAsia="it-IT"/>
              </w:rPr>
              <w:t>D.3</w:t>
            </w:r>
            <w:r w:rsidRPr="00D41E2F">
              <w:rPr>
                <w:rFonts w:ascii="Arial Narrow" w:hAnsi="Arial Narrow" w:cs="Arial"/>
                <w:b/>
                <w:noProof w:val="0"/>
                <w:kern w:val="1"/>
                <w:sz w:val="18"/>
                <w:szCs w:val="18"/>
                <w:lang w:val="de-DE" w:eastAsia="it-IT"/>
              </w:rPr>
              <w:t xml:space="preserve"> </w:t>
            </w:r>
            <w:r w:rsidRPr="00D41E2F">
              <w:rPr>
                <w:rFonts w:ascii="Arial Narrow" w:hAnsi="Arial Narrow"/>
                <w:color w:val="000000"/>
                <w:kern w:val="2"/>
                <w:sz w:val="18"/>
                <w:szCs w:val="18"/>
                <w:lang w:val="de-DE" w:eastAsia="it-IT"/>
              </w:rPr>
              <w:t xml:space="preserve">Ist der Wirtschaftsteilnehmer in dem von der Beobachtungsstelle der ANAC geführten elektronischen Verzeichnis eingetragen, weil er zum </w:t>
            </w:r>
            <w:r w:rsidRPr="00D41E2F">
              <w:rPr>
                <w:rFonts w:ascii="Arial Narrow" w:hAnsi="Arial Narrow"/>
                <w:b/>
                <w:color w:val="000000"/>
                <w:kern w:val="2"/>
                <w:sz w:val="18"/>
                <w:szCs w:val="18"/>
                <w:lang w:val="de-DE" w:eastAsia="it-IT"/>
              </w:rPr>
              <w:t>Zwecke des Erhalts der Qualitätszertifizierung wahrheitswidrige Erklärun</w:t>
            </w:r>
            <w:r w:rsidRPr="00D41E2F">
              <w:rPr>
                <w:rFonts w:ascii="Arial Narrow" w:hAnsi="Arial Narrow"/>
                <w:b/>
                <w:color w:val="000000"/>
                <w:kern w:val="2"/>
                <w:sz w:val="18"/>
                <w:szCs w:val="18"/>
                <w:lang w:val="de-DE" w:eastAsia="it-IT"/>
              </w:rPr>
              <w:softHyphen/>
              <w:t>gen oder Dokumente eingereicht hat</w:t>
            </w:r>
            <w:r w:rsidRPr="00D41E2F">
              <w:rPr>
                <w:rFonts w:ascii="Arial Narrow" w:hAnsi="Arial Narrow"/>
                <w:color w:val="000000"/>
                <w:kern w:val="2"/>
                <w:sz w:val="18"/>
                <w:szCs w:val="18"/>
                <w:lang w:val="de-DE" w:eastAsia="it-IT"/>
              </w:rPr>
              <w:t>?</w:t>
            </w:r>
          </w:p>
        </w:tc>
        <w:tc>
          <w:tcPr>
            <w:tcW w:w="4819" w:type="dxa"/>
            <w:tcBorders>
              <w:top w:val="single" w:sz="4" w:space="0" w:color="00000A"/>
              <w:left w:val="single" w:sz="4" w:space="0" w:color="00000A"/>
              <w:bottom w:val="single" w:sz="4" w:space="0" w:color="00000A"/>
              <w:right w:val="single" w:sz="4" w:space="0" w:color="00000A"/>
            </w:tcBorders>
            <w:shd w:val="clear" w:color="auto" w:fill="FFFFFF"/>
          </w:tcPr>
          <w:p w14:paraId="39D6FCFC" w14:textId="77777777" w:rsidR="00D41E2F" w:rsidRPr="00D41E2F" w:rsidRDefault="00D41E2F" w:rsidP="00D41E2F">
            <w:pPr>
              <w:spacing w:before="120" w:after="120"/>
              <w:rPr>
                <w:rFonts w:ascii="Arial Narrow" w:hAnsi="Arial Narrow" w:cs="Arial"/>
                <w:noProof w:val="0"/>
                <w:sz w:val="18"/>
                <w:szCs w:val="18"/>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5597A0DB" w14:textId="77777777" w:rsidTr="00543F1A">
        <w:tc>
          <w:tcPr>
            <w:tcW w:w="4962" w:type="dxa"/>
            <w:tcBorders>
              <w:top w:val="single" w:sz="4" w:space="0" w:color="00000A"/>
              <w:left w:val="single" w:sz="4" w:space="0" w:color="00000A"/>
              <w:bottom w:val="single" w:sz="4" w:space="0" w:color="auto"/>
              <w:right w:val="single" w:sz="4" w:space="0" w:color="00000A"/>
            </w:tcBorders>
            <w:shd w:val="clear" w:color="auto" w:fill="FFFFFF"/>
          </w:tcPr>
          <w:p w14:paraId="22E44C53" w14:textId="77777777" w:rsidR="00D41E2F" w:rsidRPr="00D41E2F" w:rsidRDefault="00D41E2F" w:rsidP="00D41E2F">
            <w:pPr>
              <w:tabs>
                <w:tab w:val="left" w:pos="477"/>
              </w:tabs>
              <w:suppressAutoHyphens/>
              <w:spacing w:before="120" w:after="120"/>
              <w:jc w:val="both"/>
              <w:rPr>
                <w:rFonts w:ascii="Arial Narrow" w:hAnsi="Arial Narrow" w:cs="Arial"/>
                <w:noProof w:val="0"/>
                <w:color w:val="000000"/>
                <w:kern w:val="1"/>
                <w:sz w:val="18"/>
                <w:szCs w:val="18"/>
                <w:lang w:val="it-IT" w:eastAsia="it-IT"/>
              </w:rPr>
            </w:pPr>
            <w:r w:rsidRPr="00D41E2F">
              <w:rPr>
                <w:rFonts w:ascii="Arial Narrow" w:hAnsi="Arial Narrow" w:cs="Arial"/>
                <w:b/>
                <w:noProof w:val="0"/>
                <w:kern w:val="1"/>
                <w:sz w:val="18"/>
                <w:szCs w:val="18"/>
                <w:u w:val="single"/>
                <w:lang w:val="de-DE" w:eastAsia="it-IT"/>
              </w:rPr>
              <w:t>D.4</w:t>
            </w:r>
            <w:r w:rsidRPr="00D41E2F">
              <w:rPr>
                <w:rFonts w:ascii="Arial Narrow" w:hAnsi="Arial Narrow" w:cs="Arial"/>
                <w:noProof w:val="0"/>
                <w:color w:val="000000"/>
                <w:kern w:val="1"/>
                <w:sz w:val="18"/>
                <w:szCs w:val="18"/>
                <w:lang w:val="de-DE" w:eastAsia="it-IT"/>
              </w:rPr>
              <w:t xml:space="preserve"> </w:t>
            </w:r>
            <w:r w:rsidRPr="00D41E2F">
              <w:rPr>
                <w:rFonts w:ascii="Arial Narrow" w:hAnsi="Arial Narrow"/>
                <w:color w:val="000000"/>
                <w:kern w:val="2"/>
                <w:sz w:val="18"/>
                <w:szCs w:val="18"/>
                <w:lang w:val="de-DE" w:eastAsia="it-IT"/>
              </w:rPr>
              <w:t xml:space="preserve">Hat der Wirtschaftsteilnehmer gegen </w:t>
            </w:r>
            <w:r w:rsidRPr="00D41E2F">
              <w:rPr>
                <w:rFonts w:ascii="Arial Narrow" w:hAnsi="Arial Narrow"/>
                <w:b/>
                <w:color w:val="000000"/>
                <w:kern w:val="2"/>
                <w:sz w:val="18"/>
                <w:szCs w:val="18"/>
                <w:lang w:val="de-DE" w:eastAsia="it-IT"/>
              </w:rPr>
              <w:t>das Verbot der</w:t>
            </w:r>
            <w:r w:rsidRPr="00D41E2F">
              <w:rPr>
                <w:rFonts w:ascii="Arial Narrow" w:hAnsi="Arial Narrow"/>
                <w:color w:val="000000"/>
                <w:kern w:val="2"/>
                <w:sz w:val="18"/>
                <w:szCs w:val="18"/>
                <w:lang w:val="de-DE" w:eastAsia="it-IT"/>
              </w:rPr>
              <w:t xml:space="preserve"> </w:t>
            </w:r>
            <w:r w:rsidRPr="00D41E2F">
              <w:rPr>
                <w:rFonts w:ascii="Arial Narrow" w:hAnsi="Arial Narrow"/>
                <w:b/>
                <w:color w:val="000000"/>
                <w:kern w:val="2"/>
                <w:sz w:val="18"/>
                <w:szCs w:val="18"/>
                <w:lang w:val="de-DE" w:eastAsia="it-IT"/>
              </w:rPr>
              <w:t>treuhänderischen Beteiligung</w:t>
            </w:r>
            <w:r w:rsidRPr="00D41E2F">
              <w:rPr>
                <w:rFonts w:ascii="Arial Narrow" w:hAnsi="Arial Narrow"/>
                <w:color w:val="000000"/>
                <w:kern w:val="2"/>
                <w:sz w:val="18"/>
                <w:szCs w:val="18"/>
                <w:lang w:val="de-DE" w:eastAsia="it-IT"/>
              </w:rPr>
              <w:t xml:space="preserve"> gemäß Art. 17 des Gesetzes vom 19. März 1990, Nr. 55, verstoßen?</w:t>
            </w:r>
          </w:p>
        </w:tc>
        <w:tc>
          <w:tcPr>
            <w:tcW w:w="4819" w:type="dxa"/>
            <w:tcBorders>
              <w:top w:val="single" w:sz="4" w:space="0" w:color="00000A"/>
              <w:left w:val="single" w:sz="4" w:space="0" w:color="00000A"/>
              <w:bottom w:val="single" w:sz="4" w:space="0" w:color="auto"/>
              <w:right w:val="single" w:sz="4" w:space="0" w:color="00000A"/>
            </w:tcBorders>
            <w:shd w:val="clear" w:color="auto" w:fill="FFFFFF"/>
          </w:tcPr>
          <w:p w14:paraId="2B50CB65" w14:textId="77777777" w:rsidR="00D41E2F" w:rsidRPr="00D41E2F" w:rsidRDefault="00D41E2F" w:rsidP="00D41E2F">
            <w:pPr>
              <w:spacing w:before="120" w:after="120"/>
              <w:rPr>
                <w:rFonts w:ascii="Arial Narrow" w:hAnsi="Arial Narrow" w:cs="Arial"/>
                <w:noProof w:val="0"/>
                <w:color w:val="000000"/>
                <w:sz w:val="18"/>
                <w:szCs w:val="18"/>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tc>
      </w:tr>
      <w:tr w:rsidR="00D41E2F" w:rsidRPr="00D41E2F" w14:paraId="4AFCA15E" w14:textId="77777777" w:rsidTr="00543F1A">
        <w:tc>
          <w:tcPr>
            <w:tcW w:w="4962" w:type="dxa"/>
            <w:tcBorders>
              <w:top w:val="single" w:sz="4" w:space="0" w:color="auto"/>
              <w:left w:val="single" w:sz="4" w:space="0" w:color="00000A"/>
              <w:bottom w:val="single" w:sz="4" w:space="0" w:color="auto"/>
              <w:right w:val="single" w:sz="4" w:space="0" w:color="00000A"/>
            </w:tcBorders>
            <w:shd w:val="clear" w:color="auto" w:fill="FFFFFF"/>
          </w:tcPr>
          <w:p w14:paraId="3502D01E" w14:textId="77777777" w:rsidR="00D41E2F" w:rsidRPr="00D41E2F" w:rsidRDefault="00D41E2F" w:rsidP="00D41E2F">
            <w:pPr>
              <w:spacing w:before="120" w:after="120" w:line="259" w:lineRule="auto"/>
              <w:jc w:val="both"/>
              <w:rPr>
                <w:rFonts w:ascii="Arial Narrow" w:hAnsi="Arial Narrow" w:cs="Arial"/>
                <w:b/>
                <w:noProof w:val="0"/>
                <w:kern w:val="1"/>
                <w:sz w:val="18"/>
                <w:szCs w:val="18"/>
                <w:u w:val="single"/>
                <w:lang w:val="de-DE" w:eastAsia="it-IT"/>
              </w:rPr>
            </w:pPr>
            <w:r w:rsidRPr="00D41E2F">
              <w:rPr>
                <w:rFonts w:ascii="Arial Narrow" w:hAnsi="Arial Narrow" w:cs="Arial"/>
                <w:b/>
                <w:noProof w:val="0"/>
                <w:kern w:val="1"/>
                <w:sz w:val="18"/>
                <w:szCs w:val="18"/>
                <w:u w:val="single"/>
                <w:lang w:val="de-DE" w:eastAsia="it-IT"/>
              </w:rPr>
              <w:t>D.5</w:t>
            </w:r>
            <w:r w:rsidRPr="00D41E2F">
              <w:rPr>
                <w:rFonts w:ascii="Arial Narrow" w:hAnsi="Arial Narrow" w:cs="Arial"/>
                <w:noProof w:val="0"/>
                <w:kern w:val="1"/>
                <w:sz w:val="18"/>
                <w:szCs w:val="18"/>
                <w:lang w:val="de-DE" w:eastAsia="it-IT"/>
              </w:rPr>
              <w:t xml:space="preserve"> </w:t>
            </w:r>
            <w:r w:rsidRPr="00D41E2F">
              <w:rPr>
                <w:rFonts w:ascii="Arial Narrow" w:hAnsi="Arial Narrow"/>
                <w:color w:val="000000"/>
                <w:sz w:val="18"/>
                <w:szCs w:val="18"/>
                <w:lang w:val="de-DE"/>
              </w:rPr>
              <w:t>Ist der Wirtschaftsteilnehmer</w:t>
            </w:r>
            <w:r w:rsidRPr="00D41E2F">
              <w:rPr>
                <w:rFonts w:cs="Arial"/>
                <w:b/>
                <w:bCs/>
                <w:color w:val="000000"/>
                <w:sz w:val="18"/>
                <w:szCs w:val="18"/>
                <w:lang w:val="de-DE"/>
              </w:rPr>
              <w:t> </w:t>
            </w:r>
            <w:r w:rsidRPr="00D41E2F">
              <w:rPr>
                <w:rFonts w:ascii="Arial Narrow" w:hAnsi="Arial Narrow"/>
                <w:color w:val="000000"/>
                <w:sz w:val="18"/>
                <w:szCs w:val="18"/>
                <w:lang w:val="de-DE"/>
              </w:rPr>
              <w:t>zur</w:t>
            </w:r>
            <w:r w:rsidRPr="00D41E2F">
              <w:rPr>
                <w:rFonts w:cs="Arial"/>
                <w:b/>
                <w:bCs/>
                <w:color w:val="000000"/>
                <w:sz w:val="18"/>
                <w:szCs w:val="18"/>
                <w:lang w:val="de-DE"/>
              </w:rPr>
              <w:t> </w:t>
            </w:r>
            <w:r w:rsidRPr="00D41E2F">
              <w:rPr>
                <w:rFonts w:ascii="Arial Narrow" w:hAnsi="Arial Narrow"/>
                <w:b/>
                <w:bCs/>
                <w:color w:val="000000"/>
                <w:sz w:val="18"/>
                <w:szCs w:val="18"/>
                <w:lang w:val="de-DE"/>
              </w:rPr>
              <w:t>Umsetzung und Integration</w:t>
            </w:r>
            <w:r w:rsidRPr="00D41E2F">
              <w:rPr>
                <w:rFonts w:cs="Arial"/>
                <w:b/>
                <w:bCs/>
                <w:color w:val="000000"/>
                <w:sz w:val="18"/>
                <w:szCs w:val="18"/>
                <w:lang w:val="de-DE"/>
              </w:rPr>
              <w:t> </w:t>
            </w:r>
            <w:r w:rsidRPr="00D41E2F">
              <w:rPr>
                <w:rFonts w:ascii="Arial Narrow" w:hAnsi="Arial Narrow"/>
                <w:b/>
                <w:bCs/>
                <w:color w:val="000000"/>
                <w:sz w:val="18"/>
                <w:szCs w:val="18"/>
                <w:lang w:val="de-DE"/>
              </w:rPr>
              <w:t>gesch</w:t>
            </w:r>
            <w:r w:rsidRPr="00D41E2F">
              <w:rPr>
                <w:rFonts w:ascii="Arial Narrow" w:hAnsi="Arial Narrow" w:cs="Arial Narrow"/>
                <w:b/>
                <w:bCs/>
                <w:color w:val="000000"/>
                <w:sz w:val="18"/>
                <w:szCs w:val="18"/>
                <w:lang w:val="de-DE"/>
              </w:rPr>
              <w:t>ü</w:t>
            </w:r>
            <w:r w:rsidRPr="00D41E2F">
              <w:rPr>
                <w:rFonts w:ascii="Arial Narrow" w:hAnsi="Arial Narrow"/>
                <w:b/>
                <w:bCs/>
                <w:color w:val="000000"/>
                <w:sz w:val="18"/>
                <w:szCs w:val="18"/>
                <w:lang w:val="de-DE"/>
              </w:rPr>
              <w:t>tzter Personen</w:t>
            </w:r>
            <w:r w:rsidRPr="00D41E2F">
              <w:rPr>
                <w:rFonts w:ascii="Arial Narrow" w:hAnsi="Arial Narrow"/>
                <w:color w:val="000000"/>
                <w:sz w:val="18"/>
                <w:szCs w:val="18"/>
                <w:lang w:val="de-DE"/>
              </w:rPr>
              <w:t xml:space="preserve"> laut</w:t>
            </w:r>
            <w:r w:rsidRPr="00D41E2F">
              <w:rPr>
                <w:rFonts w:cs="Arial"/>
                <w:color w:val="000000"/>
                <w:sz w:val="18"/>
                <w:szCs w:val="18"/>
                <w:lang w:val="de-DE"/>
              </w:rPr>
              <w:t> </w:t>
            </w:r>
            <w:r w:rsidRPr="00D41E2F">
              <w:rPr>
                <w:rFonts w:ascii="Arial Narrow" w:hAnsi="Arial Narrow"/>
                <w:color w:val="000000"/>
                <w:sz w:val="18"/>
                <w:szCs w:val="18"/>
                <w:lang w:val="de-DE"/>
              </w:rPr>
              <w:t>Gesetz vom 12. M</w:t>
            </w:r>
            <w:r w:rsidRPr="00D41E2F">
              <w:rPr>
                <w:rFonts w:ascii="Arial Narrow" w:hAnsi="Arial Narrow" w:cs="Arial Narrow"/>
                <w:color w:val="000000"/>
                <w:sz w:val="18"/>
                <w:szCs w:val="18"/>
                <w:lang w:val="de-DE"/>
              </w:rPr>
              <w:t>ä</w:t>
            </w:r>
            <w:r w:rsidRPr="00D41E2F">
              <w:rPr>
                <w:rFonts w:ascii="Arial Narrow" w:hAnsi="Arial Narrow"/>
                <w:color w:val="000000"/>
                <w:sz w:val="18"/>
                <w:szCs w:val="18"/>
                <w:lang w:val="de-DE"/>
              </w:rPr>
              <w:t>rz 1999, Nr. 68 oder laut dem entsprechenden Gesetz des Herkunftsstaates,</w:t>
            </w:r>
            <w:r w:rsidRPr="00D41E2F">
              <w:rPr>
                <w:rFonts w:cs="Arial"/>
                <w:color w:val="000000"/>
                <w:sz w:val="18"/>
                <w:szCs w:val="18"/>
                <w:lang w:val="de-DE"/>
              </w:rPr>
              <w:t> </w:t>
            </w:r>
            <w:r w:rsidRPr="00D41E2F">
              <w:rPr>
                <w:rFonts w:ascii="Arial Narrow" w:hAnsi="Arial Narrow"/>
                <w:color w:val="000000"/>
                <w:sz w:val="18"/>
                <w:szCs w:val="18"/>
                <w:lang w:val="de-DE"/>
              </w:rPr>
              <w:t>verpflichtet?</w:t>
            </w:r>
          </w:p>
        </w:tc>
        <w:tc>
          <w:tcPr>
            <w:tcW w:w="4819" w:type="dxa"/>
            <w:tcBorders>
              <w:top w:val="single" w:sz="4" w:space="0" w:color="auto"/>
              <w:left w:val="single" w:sz="4" w:space="0" w:color="00000A"/>
              <w:bottom w:val="single" w:sz="4" w:space="0" w:color="auto"/>
              <w:right w:val="single" w:sz="4" w:space="0" w:color="00000A"/>
            </w:tcBorders>
            <w:shd w:val="clear" w:color="auto" w:fill="FFFFFF"/>
          </w:tcPr>
          <w:p w14:paraId="47F6F194" w14:textId="77777777" w:rsidR="00D41E2F" w:rsidRPr="00D41E2F" w:rsidRDefault="00D41E2F" w:rsidP="00D41E2F">
            <w:pPr>
              <w:spacing w:before="20" w:after="20"/>
              <w:jc w:val="both"/>
              <w:rPr>
                <w:rFonts w:ascii="Arial Narrow" w:hAnsi="Arial Narrow" w:cs="Arial"/>
                <w:noProof w:val="0"/>
                <w:color w:val="000000"/>
                <w:sz w:val="18"/>
                <w:szCs w:val="18"/>
                <w:lang w:val="it-IT" w:eastAsia="it-IT"/>
              </w:rPr>
            </w:pPr>
            <w:r w:rsidRPr="00D41E2F">
              <w:rPr>
                <w:rFonts w:ascii="Arial Narrow" w:hAnsi="Arial Narrow" w:cs="Arial"/>
                <w:noProof w:val="0"/>
                <w:color w:val="000000"/>
                <w:sz w:val="18"/>
                <w:szCs w:val="18"/>
                <w:lang w:val="it-IT" w:eastAsia="it-IT"/>
              </w:rPr>
              <w:fldChar w:fldCharType="begin">
                <w:ffData>
                  <w:name w:val="Kontrollkästchen1"/>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Ja</w:t>
            </w:r>
            <w:r w:rsidRPr="00D41E2F">
              <w:rPr>
                <w:rFonts w:ascii="Arial Narrow" w:hAnsi="Arial Narrow" w:cs="Arial"/>
                <w:noProof w:val="0"/>
                <w:color w:val="000000"/>
                <w:sz w:val="18"/>
                <w:szCs w:val="18"/>
                <w:lang w:val="it-IT" w:eastAsia="it-IT"/>
              </w:rPr>
              <w:tab/>
            </w:r>
            <w:r w:rsidRPr="00D41E2F">
              <w:rPr>
                <w:rFonts w:ascii="Arial Narrow" w:hAnsi="Arial Narrow" w:cs="Arial"/>
                <w:noProof w:val="0"/>
                <w:color w:val="000000"/>
                <w:sz w:val="18"/>
                <w:szCs w:val="18"/>
                <w:lang w:val="it-IT" w:eastAsia="it-IT"/>
              </w:rPr>
              <w:fldChar w:fldCharType="begin">
                <w:ffData>
                  <w:name w:val="Kontrollkästchen2"/>
                  <w:enabled/>
                  <w:calcOnExit w:val="0"/>
                  <w:checkBox>
                    <w:sizeAuto/>
                    <w:default w:val="0"/>
                  </w:checkBox>
                </w:ffData>
              </w:fldChar>
            </w:r>
            <w:r w:rsidRPr="00D41E2F">
              <w:rPr>
                <w:rFonts w:ascii="Arial Narrow" w:hAnsi="Arial Narrow" w:cs="Arial"/>
                <w:noProof w:val="0"/>
                <w:color w:val="000000"/>
                <w:sz w:val="18"/>
                <w:szCs w:val="18"/>
                <w:lang w:val="it-IT" w:eastAsia="it-IT"/>
              </w:rPr>
              <w:instrText xml:space="preserve"> FORMCHECKBOX </w:instrText>
            </w:r>
            <w:r w:rsidR="00A679BF">
              <w:rPr>
                <w:rFonts w:ascii="Arial Narrow" w:hAnsi="Arial Narrow" w:cs="Arial"/>
                <w:noProof w:val="0"/>
                <w:color w:val="000000"/>
                <w:sz w:val="18"/>
                <w:szCs w:val="18"/>
                <w:lang w:val="it-IT" w:eastAsia="it-IT"/>
              </w:rPr>
            </w:r>
            <w:r w:rsidR="00A679BF">
              <w:rPr>
                <w:rFonts w:ascii="Arial Narrow" w:hAnsi="Arial Narrow" w:cs="Arial"/>
                <w:noProof w:val="0"/>
                <w:color w:val="000000"/>
                <w:sz w:val="18"/>
                <w:szCs w:val="18"/>
                <w:lang w:val="it-IT" w:eastAsia="it-IT"/>
              </w:rPr>
              <w:fldChar w:fldCharType="separate"/>
            </w:r>
            <w:r w:rsidRPr="00D41E2F">
              <w:rPr>
                <w:rFonts w:ascii="Arial Narrow" w:hAnsi="Arial Narrow" w:cs="Arial"/>
                <w:noProof w:val="0"/>
                <w:color w:val="000000"/>
                <w:sz w:val="18"/>
                <w:szCs w:val="18"/>
                <w:lang w:val="it-IT" w:eastAsia="it-IT"/>
              </w:rPr>
              <w:fldChar w:fldCharType="end"/>
            </w:r>
            <w:r w:rsidRPr="00D41E2F">
              <w:rPr>
                <w:rFonts w:ascii="Arial Narrow" w:hAnsi="Arial Narrow" w:cs="Arial"/>
                <w:noProof w:val="0"/>
                <w:color w:val="000000"/>
                <w:sz w:val="18"/>
                <w:szCs w:val="18"/>
                <w:lang w:val="it-IT" w:eastAsia="it-IT"/>
              </w:rPr>
              <w:t xml:space="preserve"> Nein</w:t>
            </w:r>
          </w:p>
          <w:p w14:paraId="679E9D12" w14:textId="77777777" w:rsidR="00D41E2F" w:rsidRPr="00D41E2F" w:rsidRDefault="00D41E2F" w:rsidP="00D41E2F">
            <w:pPr>
              <w:tabs>
                <w:tab w:val="left" w:pos="1983"/>
              </w:tabs>
              <w:spacing w:before="20" w:after="120"/>
              <w:rPr>
                <w:rFonts w:ascii="Arial Narrow" w:hAnsi="Arial Narrow" w:cs="Arial"/>
                <w:noProof w:val="0"/>
                <w:color w:val="000000"/>
                <w:sz w:val="18"/>
                <w:szCs w:val="18"/>
                <w:lang w:val="it-IT" w:eastAsia="it-IT"/>
              </w:rPr>
            </w:pPr>
          </w:p>
        </w:tc>
      </w:tr>
    </w:tbl>
    <w:p w14:paraId="58C76737" w14:textId="77777777" w:rsidR="00D41E2F" w:rsidRPr="00D41E2F" w:rsidRDefault="00D41E2F" w:rsidP="00D41E2F">
      <w:pPr>
        <w:suppressAutoHyphens/>
        <w:spacing w:line="360" w:lineRule="auto"/>
        <w:rPr>
          <w:rFonts w:ascii="Arial Narrow" w:hAnsi="Arial Narrow" w:cs="Arial"/>
          <w:b/>
          <w:noProof w:val="0"/>
          <w:lang w:val="de-DE" w:eastAsia="ar-SA"/>
        </w:rPr>
      </w:pPr>
    </w:p>
    <w:p w14:paraId="74CFA18A" w14:textId="77777777" w:rsidR="00D41E2F" w:rsidRPr="00D41E2F" w:rsidRDefault="00D41E2F" w:rsidP="00D41E2F">
      <w:pPr>
        <w:rPr>
          <w:rFonts w:ascii="Arial Narrow" w:hAnsi="Arial Narrow" w:cs="Arial"/>
          <w:noProof w:val="0"/>
          <w:sz w:val="16"/>
          <w:szCs w:val="16"/>
          <w:lang w:val="de-DE" w:eastAsia="ar-SA"/>
        </w:rPr>
      </w:pPr>
      <w:r w:rsidRPr="00D41E2F">
        <w:rPr>
          <w:rFonts w:ascii="Arial Narrow" w:hAnsi="Arial Narrow"/>
          <w:sz w:val="16"/>
          <w:szCs w:val="16"/>
          <w:lang w:val="de-DE"/>
        </w:rPr>
        <w:br w:type="page"/>
      </w:r>
    </w:p>
    <w:p w14:paraId="5C750EF0" w14:textId="77777777" w:rsidR="00D41E2F" w:rsidRPr="00D41E2F" w:rsidRDefault="00D41E2F" w:rsidP="00D41E2F">
      <w:pPr>
        <w:widowControl w:val="0"/>
        <w:pBdr>
          <w:top w:val="single" w:sz="4" w:space="1" w:color="000000"/>
          <w:left w:val="single" w:sz="4" w:space="4" w:color="000000"/>
          <w:bottom w:val="single" w:sz="4" w:space="1" w:color="000000"/>
          <w:right w:val="single" w:sz="4" w:space="4" w:color="000000"/>
        </w:pBdr>
        <w:shd w:val="clear" w:color="auto" w:fill="E6E6E6"/>
        <w:suppressAutoHyphens/>
        <w:autoSpaceDE w:val="0"/>
        <w:spacing w:line="360" w:lineRule="auto"/>
        <w:jc w:val="center"/>
        <w:rPr>
          <w:rFonts w:ascii="Arial Narrow" w:hAnsi="Arial Narrow" w:cs="Arial"/>
          <w:b/>
          <w:bCs/>
          <w:i/>
          <w:iCs/>
          <w:noProof w:val="0"/>
          <w:sz w:val="18"/>
          <w:szCs w:val="18"/>
          <w:lang w:val="de-DE" w:eastAsia="ar-SA"/>
        </w:rPr>
      </w:pPr>
      <w:bookmarkStart w:id="23" w:name="_Hlk527365338"/>
      <w:bookmarkStart w:id="24" w:name="_Hlk515435153"/>
      <w:bookmarkStart w:id="25" w:name="_Hlk96499154"/>
      <w:r w:rsidRPr="00D41E2F">
        <w:rPr>
          <w:rFonts w:ascii="Arial Narrow" w:hAnsi="Arial Narrow" w:cs="Arial"/>
          <w:b/>
          <w:i/>
          <w:noProof w:val="0"/>
          <w:sz w:val="18"/>
          <w:szCs w:val="18"/>
          <w:lang w:val="de-DE" w:eastAsia="ar-SA"/>
        </w:rPr>
        <w:lastRenderedPageBreak/>
        <w:t xml:space="preserve">DATENSCHUTZHINWEIS </w:t>
      </w:r>
    </w:p>
    <w:bookmarkEnd w:id="23"/>
    <w:bookmarkEnd w:id="24"/>
    <w:p w14:paraId="11CAE4EF" w14:textId="77777777" w:rsidR="00D41E2F" w:rsidRPr="00D41E2F" w:rsidRDefault="00D41E2F" w:rsidP="00D41E2F">
      <w:pPr>
        <w:jc w:val="both"/>
        <w:rPr>
          <w:rFonts w:ascii="Arial Narrow" w:hAnsi="Arial Narrow"/>
          <w:b/>
          <w:color w:val="000000"/>
          <w:sz w:val="16"/>
          <w:szCs w:val="16"/>
          <w:lang w:val="de-DE"/>
        </w:rPr>
      </w:pPr>
    </w:p>
    <w:p w14:paraId="2FBD4CD6" w14:textId="77777777" w:rsidR="00D41E2F" w:rsidRPr="00D41E2F" w:rsidRDefault="00D41E2F" w:rsidP="00D41E2F">
      <w:pPr>
        <w:jc w:val="both"/>
        <w:rPr>
          <w:rFonts w:ascii="Arial Narrow" w:hAnsi="Arial Narrow" w:cs="Arial"/>
          <w:color w:val="000000"/>
          <w:sz w:val="16"/>
          <w:szCs w:val="16"/>
          <w:lang w:val="de-DE"/>
        </w:rPr>
      </w:pPr>
      <w:r w:rsidRPr="00D41E2F">
        <w:rPr>
          <w:rFonts w:ascii="Arial Narrow" w:hAnsi="Arial Narrow"/>
          <w:b/>
          <w:color w:val="000000"/>
          <w:sz w:val="16"/>
          <w:szCs w:val="16"/>
          <w:lang w:val="de-DE"/>
        </w:rPr>
        <w:t>Hinweis über die Verarbeitung personenbezogener Daten im Sinne der EU Verordnung GDPR Nr. 679/2016, Art. 13 und 14:</w:t>
      </w:r>
      <w:r w:rsidRPr="00D41E2F">
        <w:rPr>
          <w:rFonts w:ascii="Arial Narrow" w:hAnsi="Arial Narrow"/>
          <w:color w:val="000000"/>
          <w:sz w:val="16"/>
          <w:szCs w:val="16"/>
          <w:lang w:val="de-DE"/>
        </w:rPr>
        <w:t xml:space="preserve"> </w:t>
      </w:r>
      <w:r w:rsidRPr="00D41E2F">
        <w:rPr>
          <w:rFonts w:ascii="Arial Narrow" w:hAnsi="Arial Narrow" w:cs="Arial"/>
          <w:color w:val="000000"/>
          <w:sz w:val="16"/>
          <w:szCs w:val="16"/>
          <w:lang w:val="de-DE"/>
        </w:rPr>
        <w:t>Es wird darauf hingewiesen, dass diese Daten zum Zweck der Erteilung des gegenständlichen Auftrags erhoben und verarbeitet werden. Die Daten werden an die öffentlichen Behörden, die vom Gesetz vorgesehen sind und an Infocamere, Inhouse-Gesellschaft der italienischen Handelskammern, weitergegeben und auf der institutionellen Internetseite der Handelskammer Bozen in der Sektion „Transparente Verwaltung“ des Instituts für Wirtschaftsförderung veröffentlicht. Der Auftragnehmer kann jederzeit Zugang zu den eigenen Daten, Berichtigung, Sperrung und Löschung der Daten verlangen; er kann außerdem Beschwerde gegen die Verarbeitung der eigenen Daten bei einer Aufsichtsbehörde einreichen und generell alle Rechte der betroffenen Person gemäß den Artikeln 15, 16, 17, 18, 19, 20 und 21 der Europäischen Verordnung GDPR Nr. 679/2016 geltend machen. Durch die Preisgabe der Daten ermächtigt der Auftragnehmer den Inhaber, diese für den oben genannten Zweck zu verarbeiten. Rechtsinhaber der Daten ist die Handels-, Industrie-, Handwerks- und Landwirtschaftskammer Bozen und der Verantwortliche der Verarbeitung (GDPR Nr. 679/2016, Art. 4, Buchst. 7) ist das Institut für Wirtschaftsförderung mit Sitz bei der Handelskammer in 39100 Bozen, Südtirolerstraße Nr. 60. Der Datenschutzbeauftragte (GDPR Nr. 679/2016, Art. 37) kann unter folgender Adresse erreicht werden: Handelskammer Bozen, Südtirolerstraße Nr. 60, 39100 Bozen.</w:t>
      </w:r>
    </w:p>
    <w:p w14:paraId="0C39876F" w14:textId="77777777" w:rsidR="00D41E2F" w:rsidRPr="00D41E2F" w:rsidRDefault="00D41E2F" w:rsidP="00D41E2F">
      <w:pPr>
        <w:jc w:val="both"/>
        <w:rPr>
          <w:rFonts w:ascii="Arial Narrow" w:hAnsi="Arial Narrow" w:cs="Arial"/>
          <w:color w:val="000000"/>
          <w:sz w:val="16"/>
          <w:szCs w:val="16"/>
          <w:lang w:val="it-IT"/>
        </w:rPr>
      </w:pPr>
      <w:r w:rsidRPr="00D41E2F">
        <w:rPr>
          <w:rFonts w:ascii="Arial Narrow" w:hAnsi="Arial Narrow" w:cs="Arial"/>
          <w:color w:val="000000"/>
          <w:sz w:val="16"/>
          <w:szCs w:val="16"/>
          <w:lang w:val="it-IT"/>
        </w:rPr>
        <w:t>E-Mail: generalsekretariat@handelskammer.bz.it</w:t>
      </w:r>
    </w:p>
    <w:p w14:paraId="160D7110" w14:textId="77777777" w:rsidR="00D41E2F" w:rsidRPr="00D41E2F" w:rsidRDefault="00D41E2F" w:rsidP="00D41E2F">
      <w:pPr>
        <w:jc w:val="both"/>
        <w:rPr>
          <w:rFonts w:ascii="Arial Narrow" w:hAnsi="Arial Narrow" w:cs="Arial"/>
          <w:color w:val="000000"/>
          <w:sz w:val="16"/>
          <w:szCs w:val="16"/>
          <w:lang w:val="de-DE"/>
        </w:rPr>
      </w:pPr>
      <w:r w:rsidRPr="00D41E2F">
        <w:rPr>
          <w:rFonts w:ascii="Arial Narrow" w:hAnsi="Arial Narrow" w:cs="Arial"/>
          <w:color w:val="000000"/>
          <w:sz w:val="16"/>
          <w:szCs w:val="16"/>
          <w:lang w:val="de-DE"/>
        </w:rPr>
        <w:t>Zertifizierte E-Mail: info@bz.legalmail.camcom.it</w:t>
      </w:r>
    </w:p>
    <w:p w14:paraId="1CB72E15" w14:textId="77777777" w:rsidR="00D41E2F" w:rsidRPr="00D41E2F" w:rsidRDefault="00D41E2F" w:rsidP="00D41E2F">
      <w:pPr>
        <w:jc w:val="both"/>
        <w:rPr>
          <w:rFonts w:ascii="Arial Narrow" w:hAnsi="Arial Narrow" w:cs="Arial"/>
          <w:color w:val="000000"/>
          <w:sz w:val="16"/>
          <w:szCs w:val="16"/>
          <w:lang w:val="de-DE"/>
        </w:rPr>
      </w:pPr>
      <w:r w:rsidRPr="00D41E2F">
        <w:rPr>
          <w:rFonts w:ascii="Arial Narrow" w:hAnsi="Arial Narrow" w:cs="Arial"/>
          <w:color w:val="000000"/>
          <w:sz w:val="16"/>
          <w:szCs w:val="16"/>
          <w:lang w:val="de-DE"/>
        </w:rPr>
        <w:t>Telefon: 0471 945511</w:t>
      </w:r>
    </w:p>
    <w:p w14:paraId="3A6FA91B" w14:textId="77777777" w:rsidR="00D41E2F" w:rsidRPr="00D41E2F" w:rsidRDefault="00D41E2F" w:rsidP="00D41E2F">
      <w:pPr>
        <w:spacing w:after="120"/>
        <w:jc w:val="both"/>
        <w:rPr>
          <w:rFonts w:ascii="Arial Narrow" w:hAnsi="Arial Narrow" w:cs="Arial"/>
          <w:color w:val="000000"/>
          <w:sz w:val="16"/>
          <w:szCs w:val="16"/>
          <w:lang w:val="de-DE"/>
        </w:rPr>
      </w:pPr>
      <w:r w:rsidRPr="00D41E2F">
        <w:rPr>
          <w:rFonts w:ascii="Arial Narrow" w:hAnsi="Arial Narrow" w:cs="Arial"/>
          <w:color w:val="000000"/>
          <w:sz w:val="16"/>
          <w:szCs w:val="16"/>
          <w:lang w:val="de-DE"/>
        </w:rPr>
        <w:t>Weitere Informationen finden Sie auf der Internetseite unter www.handelskammer.bz.it unter dem Link „privacy“.</w:t>
      </w:r>
    </w:p>
    <w:p w14:paraId="68B7439A" w14:textId="77777777" w:rsidR="00D41E2F" w:rsidRPr="00D41E2F" w:rsidRDefault="00D41E2F" w:rsidP="00D41E2F">
      <w:pPr>
        <w:ind w:right="-85"/>
        <w:jc w:val="both"/>
        <w:rPr>
          <w:rFonts w:ascii="Times New Roman" w:eastAsia="Arial" w:hAnsi="Times New Roman"/>
          <w:noProof w:val="0"/>
          <w:sz w:val="18"/>
          <w:szCs w:val="18"/>
          <w:lang w:val="de-DE" w:eastAsia="it-IT"/>
        </w:rPr>
      </w:pPr>
    </w:p>
    <w:p w14:paraId="59A96022" w14:textId="77777777" w:rsidR="00D41E2F" w:rsidRPr="00D41E2F" w:rsidRDefault="00D41E2F" w:rsidP="00D41E2F">
      <w:pPr>
        <w:rPr>
          <w:rFonts w:ascii="Times New Roman" w:hAnsi="Times New Roman"/>
          <w:noProof w:val="0"/>
          <w:sz w:val="18"/>
          <w:szCs w:val="18"/>
          <w:lang w:val="de-DE" w:eastAsia="it-IT"/>
        </w:rPr>
      </w:pPr>
    </w:p>
    <w:p w14:paraId="51D9D57D" w14:textId="77777777" w:rsidR="00D41E2F" w:rsidRPr="00D41E2F" w:rsidRDefault="00D41E2F" w:rsidP="00D41E2F">
      <w:pPr>
        <w:rPr>
          <w:rFonts w:ascii="Times New Roman" w:hAnsi="Times New Roman"/>
          <w:noProof w:val="0"/>
          <w:sz w:val="18"/>
          <w:szCs w:val="18"/>
          <w:lang w:val="de-DE" w:eastAsia="it-IT"/>
        </w:rPr>
      </w:pPr>
    </w:p>
    <w:p w14:paraId="2CDFEDC9" w14:textId="77777777" w:rsidR="00D41E2F" w:rsidRPr="00D41E2F" w:rsidRDefault="00D41E2F" w:rsidP="00D41E2F">
      <w:pPr>
        <w:rPr>
          <w:rFonts w:ascii="Times New Roman" w:hAnsi="Times New Roman"/>
          <w:noProof w:val="0"/>
          <w:sz w:val="18"/>
          <w:szCs w:val="18"/>
          <w:lang w:val="de-DE" w:eastAsia="it-IT"/>
        </w:rPr>
      </w:pPr>
    </w:p>
    <w:p w14:paraId="25B1F58A" w14:textId="77777777" w:rsidR="00D41E2F" w:rsidRPr="00D41E2F" w:rsidRDefault="00D41E2F" w:rsidP="00D41E2F">
      <w:pPr>
        <w:rPr>
          <w:rFonts w:ascii="Times New Roman" w:hAnsi="Times New Roman"/>
          <w:noProof w:val="0"/>
          <w:sz w:val="18"/>
          <w:szCs w:val="18"/>
          <w:lang w:val="de-DE" w:eastAsia="it-IT"/>
        </w:rPr>
      </w:pPr>
    </w:p>
    <w:p w14:paraId="3725677B" w14:textId="77777777" w:rsidR="00D41E2F" w:rsidRPr="00D41E2F" w:rsidRDefault="00D41E2F" w:rsidP="00D41E2F">
      <w:pPr>
        <w:rPr>
          <w:rFonts w:ascii="Times New Roman" w:hAnsi="Times New Roman"/>
          <w:noProof w:val="0"/>
          <w:sz w:val="18"/>
          <w:szCs w:val="18"/>
          <w:lang w:val="de-DE" w:eastAsia="it-IT"/>
        </w:rPr>
      </w:pPr>
    </w:p>
    <w:p w14:paraId="30FFA3F0" w14:textId="77777777" w:rsidR="00D41E2F" w:rsidRPr="00D41E2F" w:rsidRDefault="00D41E2F" w:rsidP="00D41E2F">
      <w:pPr>
        <w:rPr>
          <w:rFonts w:ascii="Times New Roman" w:hAnsi="Times New Roman"/>
          <w:noProof w:val="0"/>
          <w:sz w:val="18"/>
          <w:szCs w:val="18"/>
          <w:lang w:val="de-DE" w:eastAsia="it-IT"/>
        </w:rPr>
      </w:pPr>
    </w:p>
    <w:p w14:paraId="5A410840" w14:textId="77777777" w:rsidR="00D41E2F" w:rsidRPr="00D41E2F" w:rsidRDefault="00D41E2F" w:rsidP="00D41E2F">
      <w:pPr>
        <w:ind w:left="4963"/>
        <w:jc w:val="center"/>
        <w:rPr>
          <w:rFonts w:ascii="Times New Roman" w:hAnsi="Times New Roman"/>
          <w:noProof w:val="0"/>
          <w:sz w:val="18"/>
          <w:szCs w:val="18"/>
          <w:lang w:val="de-DE" w:eastAsia="it-IT"/>
        </w:rPr>
      </w:pPr>
    </w:p>
    <w:p w14:paraId="0BE665D5" w14:textId="77777777" w:rsidR="00D41E2F" w:rsidRPr="00D41E2F" w:rsidRDefault="00D41E2F" w:rsidP="00D41E2F">
      <w:pPr>
        <w:spacing w:line="360" w:lineRule="auto"/>
        <w:ind w:left="4963"/>
        <w:jc w:val="center"/>
        <w:rPr>
          <w:rFonts w:ascii="Arial Narrow" w:hAnsi="Arial Narrow"/>
          <w:noProof w:val="0"/>
          <w:sz w:val="18"/>
          <w:szCs w:val="18"/>
          <w:lang w:val="de-DE" w:eastAsia="it-IT"/>
        </w:rPr>
      </w:pPr>
      <w:r w:rsidRPr="00D41E2F">
        <w:rPr>
          <w:rFonts w:ascii="Arial Narrow" w:hAnsi="Arial Narrow"/>
          <w:noProof w:val="0"/>
          <w:sz w:val="18"/>
          <w:szCs w:val="18"/>
          <w:lang w:val="de-DE" w:eastAsia="it-IT"/>
        </w:rPr>
        <w:t>Der gesetzliche Vertreter / der bevollmächtigte Vertreter</w:t>
      </w:r>
    </w:p>
    <w:p w14:paraId="20DD430B" w14:textId="77777777" w:rsidR="00D41E2F" w:rsidRPr="00D41E2F" w:rsidRDefault="00D41E2F" w:rsidP="00D41E2F">
      <w:pPr>
        <w:spacing w:line="360" w:lineRule="auto"/>
        <w:ind w:left="4963"/>
        <w:jc w:val="center"/>
        <w:rPr>
          <w:rFonts w:ascii="Arial Narrow" w:hAnsi="Arial Narrow"/>
          <w:noProof w:val="0"/>
          <w:sz w:val="18"/>
          <w:szCs w:val="18"/>
          <w:lang w:val="de-DE" w:eastAsia="it-IT"/>
        </w:rPr>
      </w:pPr>
      <w:r w:rsidRPr="00D41E2F">
        <w:rPr>
          <w:rFonts w:ascii="Arial Narrow" w:hAnsi="Arial Narrow"/>
          <w:noProof w:val="0"/>
          <w:sz w:val="18"/>
          <w:szCs w:val="18"/>
          <w:lang w:val="de-DE" w:eastAsia="it-IT"/>
        </w:rPr>
        <w:fldChar w:fldCharType="begin">
          <w:ffData>
            <w:name w:val="Testo105"/>
            <w:enabled/>
            <w:calcOnExit w:val="0"/>
            <w:textInput/>
          </w:ffData>
        </w:fldChar>
      </w:r>
      <w:r w:rsidRPr="00D41E2F">
        <w:rPr>
          <w:rFonts w:ascii="Arial Narrow" w:hAnsi="Arial Narrow"/>
          <w:noProof w:val="0"/>
          <w:sz w:val="18"/>
          <w:szCs w:val="18"/>
          <w:lang w:val="de-DE" w:eastAsia="it-IT"/>
        </w:rPr>
        <w:instrText xml:space="preserve"> FORMTEXT </w:instrText>
      </w:r>
      <w:r w:rsidRPr="00D41E2F">
        <w:rPr>
          <w:rFonts w:ascii="Arial Narrow" w:hAnsi="Arial Narrow"/>
          <w:noProof w:val="0"/>
          <w:sz w:val="18"/>
          <w:szCs w:val="18"/>
          <w:lang w:val="de-DE" w:eastAsia="it-IT"/>
        </w:rPr>
      </w:r>
      <w:r w:rsidRPr="00D41E2F">
        <w:rPr>
          <w:rFonts w:ascii="Arial Narrow" w:hAnsi="Arial Narrow"/>
          <w:noProof w:val="0"/>
          <w:sz w:val="18"/>
          <w:szCs w:val="18"/>
          <w:lang w:val="de-DE" w:eastAsia="it-IT"/>
        </w:rPr>
        <w:fldChar w:fldCharType="separate"/>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t> </w:t>
      </w:r>
      <w:r w:rsidRPr="00D41E2F">
        <w:rPr>
          <w:rFonts w:ascii="Arial Narrow" w:hAnsi="Arial Narrow"/>
          <w:noProof w:val="0"/>
          <w:sz w:val="18"/>
          <w:szCs w:val="18"/>
          <w:lang w:val="de-DE" w:eastAsia="it-IT"/>
        </w:rPr>
        <w:fldChar w:fldCharType="end"/>
      </w:r>
    </w:p>
    <w:p w14:paraId="6361CC58" w14:textId="77777777" w:rsidR="00D41E2F" w:rsidRPr="00D41E2F" w:rsidRDefault="00D41E2F" w:rsidP="00D41E2F">
      <w:pPr>
        <w:spacing w:line="360" w:lineRule="auto"/>
        <w:ind w:left="4963"/>
        <w:jc w:val="center"/>
        <w:rPr>
          <w:rFonts w:ascii="Arial Narrow" w:hAnsi="Arial Narrow"/>
          <w:noProof w:val="0"/>
          <w:sz w:val="18"/>
          <w:szCs w:val="18"/>
          <w:lang w:val="de-DE" w:eastAsia="it-IT"/>
        </w:rPr>
      </w:pPr>
      <w:r w:rsidRPr="00D41E2F">
        <w:rPr>
          <w:rFonts w:ascii="Arial Narrow" w:hAnsi="Arial Narrow"/>
          <w:noProof w:val="0"/>
          <w:sz w:val="18"/>
          <w:szCs w:val="18"/>
          <w:lang w:val="de-DE" w:eastAsia="it-IT"/>
        </w:rPr>
        <w:t>(mit digitaler Unterschrift unterzeichnet)</w:t>
      </w:r>
    </w:p>
    <w:bookmarkEnd w:id="25"/>
    <w:p w14:paraId="39E93385" w14:textId="77777777" w:rsidR="00D41E2F" w:rsidRPr="00D41E2F" w:rsidRDefault="00D41E2F" w:rsidP="00D41E2F">
      <w:pPr>
        <w:rPr>
          <w:rFonts w:ascii="Arial Narrow" w:hAnsi="Arial Narrow" w:cs="Arial"/>
          <w:noProof w:val="0"/>
          <w:lang w:val="it-IT" w:eastAsia="ar-SA"/>
        </w:rPr>
      </w:pPr>
      <w:r w:rsidRPr="00D41E2F">
        <w:rPr>
          <w:rFonts w:ascii="Arial Narrow" w:hAnsi="Arial Narrow" w:cs="Arial"/>
          <w:noProof w:val="0"/>
          <w:lang w:val="it-IT" w:eastAsia="ar-SA"/>
        </w:rPr>
        <w:br w:type="page"/>
      </w:r>
    </w:p>
    <w:p w14:paraId="230B545D" w14:textId="225150D7" w:rsidR="00CB02FA" w:rsidRPr="00D41E2F" w:rsidRDefault="00CB02FA" w:rsidP="00D41E2F"/>
    <w:sectPr w:rsidR="00CB02FA" w:rsidRPr="00D41E2F" w:rsidSect="005169C5">
      <w:headerReference w:type="default" r:id="rId8"/>
      <w:footerReference w:type="default" r:id="rId9"/>
      <w:headerReference w:type="firs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BB46" w14:textId="77777777" w:rsidR="00A679BF" w:rsidRDefault="00A679BF">
      <w:r>
        <w:separator/>
      </w:r>
    </w:p>
  </w:endnote>
  <w:endnote w:type="continuationSeparator" w:id="0">
    <w:p w14:paraId="44F8238F" w14:textId="77777777" w:rsidR="00A679BF" w:rsidRDefault="00A679BF">
      <w:r>
        <w:continuationSeparator/>
      </w:r>
    </w:p>
  </w:endnote>
  <w:endnote w:id="1">
    <w:p w14:paraId="15EFE33D" w14:textId="77777777" w:rsidR="00543F1A" w:rsidRDefault="00543F1A" w:rsidP="00D41E2F">
      <w:pPr>
        <w:pStyle w:val="Testonotadichiusura"/>
        <w:ind w:left="284" w:hanging="284"/>
        <w:jc w:val="both"/>
        <w:rPr>
          <w:rFonts w:ascii="Arial Narrow" w:hAnsi="Arial Narrow"/>
          <w:sz w:val="16"/>
          <w:szCs w:val="16"/>
          <w:lang w:val="de-DE"/>
        </w:rPr>
      </w:pPr>
      <w:r w:rsidRPr="00A67454">
        <w:rPr>
          <w:rStyle w:val="Rimandonotadichiusura"/>
          <w:rFonts w:ascii="Arial Narrow" w:hAnsi="Arial Narrow"/>
          <w:sz w:val="16"/>
          <w:szCs w:val="16"/>
        </w:rPr>
        <w:endnoteRef/>
      </w:r>
      <w:r w:rsidRPr="00A67454">
        <w:rPr>
          <w:rFonts w:ascii="Arial Narrow" w:hAnsi="Arial Narrow"/>
          <w:sz w:val="16"/>
          <w:szCs w:val="16"/>
          <w:lang w:val="de-DE"/>
        </w:rPr>
        <w:tab/>
        <w:t xml:space="preserve">Die Erklärungen in diesem Vordruck müssen von den einzelnen Wirtschaftsteilnehmern (auch Handwerkern), den Gesellschaften (auch Genossenschaften), den Konsortien nach Art. 45, Abs. 2, Buchst. b) und c), des GvD Nr. 50/2016 und den federführenden Unternehmen von Bietergemeinschaften, gewöhnlichen Konsortien, EWIV und Unternehmensnetzwerken abgegeben werden. Jedes mitbietende Mitglied einer BG, eines gewöhnlichen Konsortiums, einer EWIV oder eines Unternehmensnetzwerks sowie jedes ausführende Mitglied des Konsortiums, Genossenschaftskonsortiums oder ständigen Konsortiums gemäß Art. 45, </w:t>
      </w:r>
    </w:p>
    <w:p w14:paraId="2EED5648" w14:textId="77777777" w:rsidR="00543F1A" w:rsidRPr="00A67454" w:rsidRDefault="00543F1A" w:rsidP="00D41E2F">
      <w:pPr>
        <w:pStyle w:val="Testonotadichiusura"/>
        <w:ind w:left="284" w:hanging="284"/>
        <w:jc w:val="both"/>
        <w:rPr>
          <w:rFonts w:ascii="Arial Narrow" w:hAnsi="Arial Narrow"/>
          <w:sz w:val="16"/>
          <w:szCs w:val="16"/>
          <w:lang w:val="de-DE"/>
        </w:rPr>
      </w:pPr>
    </w:p>
  </w:endnote>
  <w:endnote w:id="2">
    <w:p w14:paraId="6213C7B2" w14:textId="77777777" w:rsidR="00543F1A" w:rsidRPr="00BC28C7" w:rsidRDefault="00543F1A" w:rsidP="00D41E2F">
      <w:pPr>
        <w:ind w:left="284" w:hanging="284"/>
        <w:jc w:val="both"/>
        <w:rPr>
          <w:sz w:val="16"/>
          <w:szCs w:val="16"/>
          <w:lang w:val="de-DE"/>
        </w:rPr>
      </w:pPr>
      <w:r w:rsidRPr="00A67454">
        <w:rPr>
          <w:rFonts w:ascii="Arial Narrow" w:hAnsi="Arial Narrow"/>
          <w:sz w:val="16"/>
          <w:szCs w:val="16"/>
          <w:vertAlign w:val="superscript"/>
        </w:rPr>
        <w:endnoteRef/>
      </w:r>
      <w:r w:rsidRPr="00A67454">
        <w:rPr>
          <w:rFonts w:ascii="Arial Narrow" w:hAnsi="Arial Narrow"/>
          <w:sz w:val="16"/>
          <w:szCs w:val="16"/>
          <w:vertAlign w:val="superscript"/>
          <w:lang w:val="de-DE"/>
        </w:rPr>
        <w:tab/>
      </w:r>
      <w:r w:rsidRPr="00A67454">
        <w:rPr>
          <w:rFonts w:ascii="Arial Narrow" w:hAnsi="Arial Narrow"/>
          <w:sz w:val="16"/>
          <w:szCs w:val="16"/>
          <w:lang w:val="de-DE"/>
        </w:rPr>
        <w:t>Diese Annahmen müssen von jeder Art von Wirtschaftsteilnehmern unter Bezugnahme auf den Ort der Niederlassung des erklärenden Unternehmens bescheinigt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urier">
    <w:panose1 w:val="02060409020205020404"/>
    <w:charset w:val="00"/>
    <w:family w:val="modern"/>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F843" w14:textId="77777777" w:rsidR="00543F1A" w:rsidRDefault="00543F1A">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FDA7D" w14:textId="77777777" w:rsidR="00543F1A" w:rsidRDefault="00543F1A">
    <w:pPr>
      <w:rPr>
        <w:sz w:val="16"/>
      </w:rPr>
    </w:pPr>
  </w:p>
  <w:p w14:paraId="1828E73C" w14:textId="77777777" w:rsidR="00543F1A" w:rsidRPr="00F46622" w:rsidRDefault="00543F1A">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B24C7" w14:textId="77777777" w:rsidR="00A679BF" w:rsidRDefault="00A679BF">
      <w:r>
        <w:separator/>
      </w:r>
    </w:p>
  </w:footnote>
  <w:footnote w:type="continuationSeparator" w:id="0">
    <w:p w14:paraId="08F26075" w14:textId="77777777" w:rsidR="00A679BF" w:rsidRDefault="00A679BF">
      <w:r>
        <w:continuationSeparator/>
      </w:r>
    </w:p>
  </w:footnote>
  <w:footnote w:id="1">
    <w:p w14:paraId="426A5034" w14:textId="77777777" w:rsidR="00543F1A" w:rsidRPr="00A67454" w:rsidRDefault="00543F1A" w:rsidP="00D41E2F">
      <w:pPr>
        <w:pStyle w:val="Testonotaapidipagina"/>
        <w:ind w:left="142" w:right="-285" w:hanging="142"/>
        <w:jc w:val="both"/>
        <w:rPr>
          <w:rFonts w:ascii="Arial Narrow" w:hAnsi="Arial Narrow"/>
          <w:noProof/>
          <w:sz w:val="16"/>
          <w:szCs w:val="16"/>
          <w:lang w:eastAsia="en-US"/>
        </w:rPr>
      </w:pPr>
      <w:r w:rsidRPr="00A67454">
        <w:rPr>
          <w:rStyle w:val="Rimandonotaapidipagina"/>
          <w:rFonts w:ascii="Arial Narrow" w:hAnsi="Arial Narrow"/>
          <w:sz w:val="16"/>
          <w:szCs w:val="16"/>
        </w:rPr>
        <w:footnoteRef/>
      </w:r>
      <w:r w:rsidRPr="00A67454">
        <w:rPr>
          <w:rFonts w:ascii="Arial Narrow" w:hAnsi="Arial Narrow"/>
          <w:sz w:val="16"/>
          <w:szCs w:val="16"/>
        </w:rPr>
        <w:t xml:space="preserve"> </w:t>
      </w:r>
      <w:r w:rsidRPr="00A67454">
        <w:rPr>
          <w:rFonts w:ascii="Arial Narrow" w:hAnsi="Arial Narrow"/>
          <w:noProof/>
          <w:sz w:val="16"/>
          <w:szCs w:val="16"/>
          <w:lang w:eastAsia="en-US"/>
        </w:rPr>
        <w:t>Gemäß Art. 80:</w:t>
      </w:r>
    </w:p>
    <w:p w14:paraId="0393C166" w14:textId="77777777" w:rsidR="00543F1A" w:rsidRPr="00A67454" w:rsidRDefault="00543F1A" w:rsidP="00D41E2F">
      <w:pPr>
        <w:pStyle w:val="Testonotaapidipagina"/>
        <w:numPr>
          <w:ilvl w:val="0"/>
          <w:numId w:val="16"/>
        </w:numPr>
        <w:ind w:left="364" w:right="142" w:hanging="222"/>
        <w:rPr>
          <w:rFonts w:ascii="Arial Narrow" w:hAnsi="Arial Narrow"/>
          <w:noProof/>
          <w:sz w:val="16"/>
          <w:szCs w:val="16"/>
          <w:lang w:val="de-DE" w:eastAsia="en-US"/>
        </w:rPr>
      </w:pPr>
      <w:r w:rsidRPr="00A67454">
        <w:rPr>
          <w:rFonts w:ascii="Arial Narrow" w:hAnsi="Arial Narrow"/>
          <w:noProof/>
          <w:sz w:val="16"/>
          <w:szCs w:val="16"/>
          <w:lang w:val="de-DE" w:eastAsia="en-US"/>
        </w:rPr>
        <w:t>Absatz 10: “</w:t>
      </w:r>
      <w:r w:rsidRPr="00A67454">
        <w:rPr>
          <w:rFonts w:ascii="Arial Narrow" w:hAnsi="Arial Narrow"/>
          <w:i/>
          <w:noProof/>
          <w:sz w:val="16"/>
          <w:szCs w:val="16"/>
          <w:lang w:val="de-DE" w:eastAsia="en-US"/>
        </w:rPr>
        <w:t xml:space="preserve">Wenn das rechtskräftige Strafurteil die Dauer der Nebenstrafe der Unfähigkeit zum Abschluss von Verträgen mit der öffentlichen Verwaltung nicht festlegt, beträgt die Dauer des Ausschlusses von Auftrags- und Konzessionsvergabeverfahren: </w:t>
      </w:r>
    </w:p>
    <w:p w14:paraId="566F05C0" w14:textId="77777777" w:rsidR="00543F1A" w:rsidRPr="00A67454" w:rsidRDefault="00543F1A" w:rsidP="00D41E2F">
      <w:pPr>
        <w:pStyle w:val="Testonotaapidipagina"/>
        <w:numPr>
          <w:ilvl w:val="0"/>
          <w:numId w:val="8"/>
        </w:numPr>
        <w:ind w:left="709" w:right="142" w:hanging="345"/>
        <w:jc w:val="both"/>
        <w:rPr>
          <w:rFonts w:ascii="Arial Narrow" w:hAnsi="Arial Narrow"/>
          <w:i/>
          <w:noProof/>
          <w:sz w:val="16"/>
          <w:szCs w:val="16"/>
          <w:lang w:val="de-DE" w:eastAsia="en-US"/>
        </w:rPr>
      </w:pPr>
      <w:r w:rsidRPr="00A67454">
        <w:rPr>
          <w:rFonts w:ascii="Arial Narrow" w:hAnsi="Arial Narrow"/>
          <w:i/>
          <w:noProof/>
          <w:sz w:val="16"/>
          <w:szCs w:val="16"/>
          <w:lang w:val="de-DE" w:eastAsia="en-US"/>
        </w:rPr>
        <w:t>lebenslang in Fällen, in denen die Verurteilung von Rechts wegen mit einer lebenslangen Nebenstrafe nach Art. 317-bis Satz 1 des Strafgesetzbuchs einhergeht, es sei denn, die Strafe wird nach Art. 179, Abs. 7 des Strafgesetzbuchs für erloschen erklärt;</w:t>
      </w:r>
    </w:p>
    <w:p w14:paraId="7C3C6A37" w14:textId="77777777" w:rsidR="00543F1A" w:rsidRPr="00A67454" w:rsidRDefault="00543F1A" w:rsidP="00D41E2F">
      <w:pPr>
        <w:pStyle w:val="Testonotaapidipagina"/>
        <w:numPr>
          <w:ilvl w:val="0"/>
          <w:numId w:val="8"/>
        </w:numPr>
        <w:ind w:left="709" w:right="142" w:hanging="345"/>
        <w:jc w:val="both"/>
        <w:rPr>
          <w:rFonts w:ascii="Arial Narrow" w:hAnsi="Arial Narrow"/>
          <w:i/>
          <w:noProof/>
          <w:sz w:val="16"/>
          <w:szCs w:val="16"/>
          <w:lang w:val="de-DE" w:eastAsia="en-US"/>
        </w:rPr>
      </w:pPr>
      <w:r w:rsidRPr="00A67454">
        <w:rPr>
          <w:rFonts w:ascii="Arial Narrow" w:hAnsi="Arial Narrow"/>
          <w:i/>
          <w:noProof/>
          <w:sz w:val="16"/>
          <w:szCs w:val="16"/>
          <w:lang w:val="de-DE" w:eastAsia="en-US"/>
        </w:rPr>
        <w:t>sieben Jahre in den in Art. 317-bis Satz 2 des Strafgesetzbuchs vorgesehenen Fällen, es sei denn, es ist die Wiedereinsetzung in die früheren Rechte erfolgt;</w:t>
      </w:r>
    </w:p>
    <w:p w14:paraId="34C3CD85" w14:textId="77777777" w:rsidR="00543F1A" w:rsidRPr="00A67454" w:rsidRDefault="00543F1A" w:rsidP="00D41E2F">
      <w:pPr>
        <w:pStyle w:val="Testonotaapidipagina"/>
        <w:numPr>
          <w:ilvl w:val="0"/>
          <w:numId w:val="8"/>
        </w:numPr>
        <w:spacing w:after="60"/>
        <w:ind w:left="709" w:right="142" w:hanging="345"/>
        <w:jc w:val="both"/>
        <w:rPr>
          <w:rFonts w:ascii="Arial Narrow" w:hAnsi="Arial Narrow"/>
          <w:noProof/>
          <w:sz w:val="16"/>
          <w:szCs w:val="16"/>
          <w:lang w:val="de-DE" w:eastAsia="en-US"/>
        </w:rPr>
      </w:pPr>
      <w:r w:rsidRPr="00A67454">
        <w:rPr>
          <w:rFonts w:ascii="Arial Narrow" w:hAnsi="Arial Narrow"/>
          <w:i/>
          <w:noProof/>
          <w:sz w:val="16"/>
          <w:szCs w:val="16"/>
          <w:lang w:val="de-DE" w:eastAsia="en-US"/>
        </w:rPr>
        <w:t>fünf Jahre in anderen als den Fällen gemäß Buchst. a) und b), es sei denn, es ist die  Wiedereinsetzung in die früheren Rechte erfolgt.</w:t>
      </w:r>
      <w:r w:rsidRPr="00A67454">
        <w:rPr>
          <w:rFonts w:ascii="Arial Narrow" w:hAnsi="Arial Narrow"/>
          <w:noProof/>
          <w:sz w:val="16"/>
          <w:szCs w:val="16"/>
          <w:lang w:val="de-DE" w:eastAsia="en-US"/>
        </w:rPr>
        <w:t>.”</w:t>
      </w:r>
    </w:p>
    <w:p w14:paraId="56B045CD" w14:textId="77777777" w:rsidR="00543F1A" w:rsidRPr="002C27E2" w:rsidRDefault="00543F1A" w:rsidP="00D41E2F">
      <w:pPr>
        <w:pStyle w:val="Testonotaapidipagina"/>
        <w:numPr>
          <w:ilvl w:val="0"/>
          <w:numId w:val="16"/>
        </w:numPr>
        <w:spacing w:after="60"/>
        <w:ind w:left="363" w:right="142" w:hanging="221"/>
        <w:jc w:val="both"/>
        <w:rPr>
          <w:noProof/>
          <w:sz w:val="16"/>
          <w:szCs w:val="16"/>
          <w:lang w:val="de-DE" w:eastAsia="en-US"/>
        </w:rPr>
      </w:pPr>
      <w:r w:rsidRPr="00A67454">
        <w:rPr>
          <w:rFonts w:ascii="Arial Narrow" w:hAnsi="Arial Narrow"/>
          <w:noProof/>
          <w:sz w:val="16"/>
          <w:szCs w:val="16"/>
          <w:lang w:val="de-DE" w:eastAsia="en-US"/>
        </w:rPr>
        <w:t>Absatz 10-bis: “Wenn die Hauptstrafe in den Fällen gemäß Abs. 10, Buchst. b) und c) weniger als sieben bzw.fünf Jahre Freiheitsstrafe beträgt, e ntspricht die Dauer des Ausschlusses der Dauer der Hauptstrafe.”</w:t>
      </w:r>
    </w:p>
  </w:footnote>
  <w:footnote w:id="2">
    <w:p w14:paraId="4372A52F" w14:textId="77777777" w:rsidR="00543F1A" w:rsidRPr="00A67454" w:rsidRDefault="00543F1A" w:rsidP="00D41E2F">
      <w:pPr>
        <w:tabs>
          <w:tab w:val="left" w:pos="142"/>
        </w:tabs>
        <w:jc w:val="both"/>
        <w:rPr>
          <w:rFonts w:ascii="Arial Narrow" w:hAnsi="Arial Narrow"/>
          <w:sz w:val="16"/>
          <w:szCs w:val="16"/>
          <w:highlight w:val="yellow"/>
          <w:lang w:val="de-DE"/>
        </w:rPr>
      </w:pPr>
      <w:r w:rsidRPr="00A67454">
        <w:rPr>
          <w:rStyle w:val="Caratterenotaapidipagina"/>
          <w:rFonts w:ascii="Arial Narrow" w:hAnsi="Arial Narrow"/>
          <w:sz w:val="18"/>
          <w:szCs w:val="18"/>
          <w:vertAlign w:val="superscript"/>
        </w:rPr>
        <w:footnoteRef/>
      </w:r>
      <w:r w:rsidRPr="00A67454">
        <w:rPr>
          <w:rStyle w:val="Caratterenotaapidipagina"/>
          <w:rFonts w:ascii="Arial Narrow" w:hAnsi="Arial Narrow"/>
          <w:szCs w:val="16"/>
          <w:vertAlign w:val="superscript"/>
          <w:lang w:val="de-DE"/>
        </w:rPr>
        <w:tab/>
      </w:r>
      <w:r w:rsidRPr="00A67454">
        <w:rPr>
          <w:rFonts w:ascii="Arial Narrow" w:hAnsi="Arial Narrow"/>
          <w:sz w:val="16"/>
          <w:szCs w:val="16"/>
          <w:lang w:val="de-DE"/>
        </w:rPr>
        <w:t>Wiederholen Sie dies so oft wie nötig für jede der in Artikel 80 Absatz 3 des Gesetzesdekrets Nr. 50/2016 genannten Person.</w:t>
      </w:r>
    </w:p>
  </w:footnote>
  <w:footnote w:id="3">
    <w:p w14:paraId="2037E281" w14:textId="77777777" w:rsidR="00543F1A" w:rsidRPr="00A67454" w:rsidRDefault="00543F1A" w:rsidP="00D41E2F">
      <w:pPr>
        <w:pStyle w:val="Testonotaapidipagina"/>
        <w:rPr>
          <w:rFonts w:ascii="Arial Narrow" w:hAnsi="Arial Narrow"/>
          <w:sz w:val="16"/>
          <w:szCs w:val="16"/>
          <w:lang w:val="de-DE"/>
        </w:rPr>
      </w:pPr>
      <w:r w:rsidRPr="00A67454">
        <w:rPr>
          <w:rStyle w:val="Rimandonotaapidipagina"/>
          <w:rFonts w:ascii="Arial Narrow" w:hAnsi="Arial Narrow"/>
          <w:sz w:val="16"/>
          <w:szCs w:val="16"/>
        </w:rPr>
        <w:footnoteRef/>
      </w:r>
      <w:r w:rsidRPr="00A67454">
        <w:rPr>
          <w:rFonts w:ascii="Arial Narrow" w:hAnsi="Arial Narrow"/>
          <w:sz w:val="16"/>
          <w:szCs w:val="16"/>
          <w:lang w:val="de-DE"/>
        </w:rPr>
        <w:t xml:space="preserve"> Grobe Verletzungen der Pflichten zur Zahlung von Steuern und Gebühren sind jene über 5.000 Euro, bzw. über den Betrag laut Art. 48-bis, Abs. 1 und 2, des DPR Nr. 602/1973.</w:t>
      </w:r>
    </w:p>
  </w:footnote>
  <w:footnote w:id="4">
    <w:p w14:paraId="1AF92DF5" w14:textId="77777777" w:rsidR="00543F1A" w:rsidRPr="00A67454" w:rsidRDefault="00543F1A" w:rsidP="00D41E2F">
      <w:pPr>
        <w:pStyle w:val="Testonotaapidipagina"/>
        <w:jc w:val="both"/>
        <w:rPr>
          <w:rFonts w:ascii="Arial Narrow" w:hAnsi="Arial Narrow"/>
          <w:sz w:val="16"/>
          <w:szCs w:val="16"/>
          <w:lang w:val="de-DE"/>
        </w:rPr>
      </w:pPr>
      <w:r w:rsidRPr="00A67454">
        <w:rPr>
          <w:rStyle w:val="Rimandonotaapidipagina"/>
          <w:rFonts w:ascii="Arial Narrow" w:hAnsi="Arial Narrow"/>
          <w:sz w:val="16"/>
          <w:szCs w:val="16"/>
        </w:rPr>
        <w:footnoteRef/>
      </w:r>
      <w:r w:rsidRPr="00A67454">
        <w:rPr>
          <w:rFonts w:ascii="Arial Narrow" w:hAnsi="Arial Narrow"/>
          <w:sz w:val="16"/>
          <w:szCs w:val="16"/>
          <w:lang w:val="de-DE"/>
        </w:rPr>
        <w:t xml:space="preserve"> Es wird darauf hingewiesen, dass der Wirtschaftsteilnehmer ab Angebotsabgabe die Pflichten zur Steuer-, Abgaben- und Sozialversicherungsbeitragszahlung nicht verletzt haben darf und dass dies auch während der gesamten Dauer des Vergabeverfahrens bis zum Vertragsabschluss, sowie für die gesamte Dauer der Vertragsausführung so bleiben muss.</w:t>
      </w:r>
    </w:p>
  </w:footnote>
  <w:footnote w:id="5">
    <w:p w14:paraId="6464C13B" w14:textId="77777777" w:rsidR="00543F1A" w:rsidRPr="00A67454" w:rsidRDefault="00543F1A" w:rsidP="00D41E2F">
      <w:pPr>
        <w:pStyle w:val="Testonotaapidipagina"/>
        <w:jc w:val="both"/>
        <w:rPr>
          <w:rFonts w:ascii="Arial Narrow" w:hAnsi="Arial Narrow"/>
          <w:sz w:val="16"/>
          <w:szCs w:val="16"/>
          <w:lang w:val="de-DE"/>
        </w:rPr>
      </w:pPr>
      <w:r w:rsidRPr="00A67454">
        <w:rPr>
          <w:rStyle w:val="Rimandonotaapidipagina"/>
          <w:rFonts w:ascii="Arial Narrow" w:hAnsi="Arial Narrow"/>
          <w:sz w:val="16"/>
          <w:szCs w:val="16"/>
        </w:rPr>
        <w:footnoteRef/>
      </w:r>
      <w:r w:rsidRPr="00A67454">
        <w:rPr>
          <w:rFonts w:ascii="Arial Narrow" w:hAnsi="Arial Narrow"/>
          <w:sz w:val="16"/>
          <w:szCs w:val="16"/>
          <w:lang w:val="de-DE"/>
        </w:rPr>
        <w:t xml:space="preserve"> Kreuzt der Wirtschaftsteilnehmer „nein“ an, erklärt er, dass er die Steuern-, Abgaben- und Sozialversicherungsbeitragspflichten von der Angebotsabgabe an bis zur Unterzeichnung des Formulars ordnungsgemäß erfüllt hat.</w:t>
      </w:r>
    </w:p>
  </w:footnote>
  <w:footnote w:id="6">
    <w:p w14:paraId="0855DB3D" w14:textId="77777777" w:rsidR="00543F1A" w:rsidRPr="00A67454" w:rsidRDefault="00543F1A" w:rsidP="00D41E2F">
      <w:pPr>
        <w:pStyle w:val="Testonotaapidipagina"/>
        <w:jc w:val="both"/>
        <w:rPr>
          <w:rFonts w:ascii="Arial Narrow" w:hAnsi="Arial Narrow"/>
          <w:sz w:val="16"/>
          <w:szCs w:val="16"/>
          <w:lang w:val="de-DE"/>
        </w:rPr>
      </w:pPr>
      <w:r w:rsidRPr="00A67454">
        <w:rPr>
          <w:rStyle w:val="Rimandonotaapidipagina"/>
          <w:rFonts w:ascii="Arial Narrow" w:hAnsi="Arial Narrow"/>
          <w:sz w:val="16"/>
          <w:szCs w:val="16"/>
        </w:rPr>
        <w:footnoteRef/>
      </w:r>
      <w:r w:rsidRPr="00A67454">
        <w:rPr>
          <w:rFonts w:ascii="Arial Narrow" w:hAnsi="Arial Narrow"/>
          <w:sz w:val="16"/>
          <w:szCs w:val="16"/>
          <w:lang w:val="de-DE"/>
        </w:rPr>
        <w:t xml:space="preserve"> </w:t>
      </w:r>
      <w:r w:rsidRPr="00A67454">
        <w:rPr>
          <w:rFonts w:ascii="Arial Narrow" w:hAnsi="Arial Narrow"/>
          <w:b/>
          <w:bCs/>
          <w:sz w:val="16"/>
          <w:szCs w:val="16"/>
          <w:lang w:val="de-DE"/>
        </w:rPr>
        <w:t>Es ist die Angabe aller eventuellen Verletzungen der Pflichten zur Zahlung der Steuern und Gebühren und/oder der Sozialabgaben erforderlich, damit die Vergabestelle die entsprechenden Bewertungen in ihrem Kompetenzbereich machen kann.</w:t>
      </w:r>
      <w:r w:rsidRPr="00A67454">
        <w:rPr>
          <w:rFonts w:ascii="Arial Narrow" w:hAnsi="Arial Narrow"/>
          <w:sz w:val="16"/>
          <w:szCs w:val="16"/>
          <w:lang w:val="de-DE"/>
        </w:rPr>
        <w:t xml:space="preserve"> </w:t>
      </w:r>
    </w:p>
  </w:footnote>
  <w:footnote w:id="7">
    <w:p w14:paraId="60C86EBA" w14:textId="77777777" w:rsidR="00543F1A" w:rsidRDefault="00543F1A" w:rsidP="00D41E2F">
      <w:pPr>
        <w:pStyle w:val="Testonotaapidipagina"/>
        <w:jc w:val="both"/>
        <w:rPr>
          <w:rFonts w:ascii="Arial Narrow" w:hAnsi="Arial Narrow"/>
          <w:sz w:val="16"/>
          <w:szCs w:val="16"/>
          <w:lang w:val="de-DE"/>
        </w:rPr>
      </w:pPr>
      <w:r w:rsidRPr="00A67454">
        <w:rPr>
          <w:rStyle w:val="Rimandonotaapidipagina"/>
          <w:rFonts w:ascii="Arial Narrow" w:hAnsi="Arial Narrow"/>
          <w:sz w:val="16"/>
          <w:szCs w:val="16"/>
        </w:rPr>
        <w:footnoteRef/>
      </w:r>
      <w:r w:rsidRPr="00A67454">
        <w:rPr>
          <w:rFonts w:ascii="Arial Narrow" w:hAnsi="Arial Narrow"/>
          <w:sz w:val="16"/>
          <w:szCs w:val="16"/>
          <w:lang w:val="de-DE"/>
        </w:rPr>
        <w:t xml:space="preserve"> Durch Ankreuzen von "Nein" erklärt der Wirtschaftsteilnehmer, dass er alle Steuern- Abgaben- und Sozialversicherungsbeiträge vom Zeitpunkt der Angebotsabgabe bis zum Zeitpunkt der Unterzeichnung dieses Formulars gezahlt hat.</w:t>
      </w:r>
    </w:p>
    <w:p w14:paraId="044CBEEC" w14:textId="77777777" w:rsidR="00543F1A" w:rsidRDefault="00543F1A" w:rsidP="00D41E2F">
      <w:pPr>
        <w:pStyle w:val="Testonotaapidipagina"/>
        <w:jc w:val="both"/>
        <w:rPr>
          <w:rFonts w:ascii="Arial Narrow" w:hAnsi="Arial Narrow"/>
          <w:sz w:val="16"/>
          <w:szCs w:val="16"/>
          <w:lang w:val="de-DE"/>
        </w:rPr>
      </w:pPr>
    </w:p>
    <w:p w14:paraId="0F45260D" w14:textId="77777777" w:rsidR="00543F1A" w:rsidRPr="00B82E59" w:rsidRDefault="00543F1A" w:rsidP="00D41E2F">
      <w:pPr>
        <w:pStyle w:val="Testonotaapidipagina"/>
        <w:jc w:val="both"/>
        <w:rPr>
          <w:lang w:val="de-DE"/>
        </w:rPr>
      </w:pPr>
    </w:p>
  </w:footnote>
  <w:footnote w:id="8">
    <w:p w14:paraId="6AD16AAE" w14:textId="77777777" w:rsidR="00543F1A" w:rsidRPr="00A67454" w:rsidRDefault="00543F1A" w:rsidP="00D41E2F">
      <w:pPr>
        <w:pStyle w:val="Testonotaapidipagina"/>
        <w:tabs>
          <w:tab w:val="left" w:pos="238"/>
        </w:tabs>
        <w:ind w:left="142" w:right="142" w:hanging="142"/>
        <w:jc w:val="both"/>
        <w:rPr>
          <w:rFonts w:ascii="Arial Narrow" w:hAnsi="Arial Narrow"/>
          <w:noProof/>
          <w:sz w:val="16"/>
          <w:szCs w:val="16"/>
          <w:lang w:val="de-DE" w:eastAsia="en-US"/>
        </w:rPr>
      </w:pPr>
      <w:r w:rsidRPr="00A67454">
        <w:rPr>
          <w:rStyle w:val="Rimandonotaapidipagina"/>
          <w:rFonts w:ascii="Arial Narrow" w:hAnsi="Arial Narrow"/>
          <w:sz w:val="18"/>
          <w:szCs w:val="18"/>
        </w:rPr>
        <w:footnoteRef/>
      </w:r>
      <w:r w:rsidRPr="00A67454">
        <w:rPr>
          <w:rFonts w:ascii="Arial Narrow" w:hAnsi="Arial Narrow"/>
          <w:sz w:val="18"/>
          <w:szCs w:val="18"/>
          <w:lang w:val="de-DE"/>
        </w:rPr>
        <w:tab/>
      </w:r>
      <w:r w:rsidRPr="00A67454">
        <w:rPr>
          <w:rFonts w:ascii="Arial Narrow" w:hAnsi="Arial Narrow" w:cs="Times New Roman"/>
          <w:noProof/>
          <w:sz w:val="16"/>
          <w:szCs w:val="16"/>
          <w:lang w:val="de-DE" w:eastAsia="en-US"/>
        </w:rPr>
        <w:t>Relevant sind insbesondere die nicht rechtskräftigen Verurteilungen wegen der Straftaten nach Art. 80 Abs. 1 Buchst. b) und wegen folgender beispielshalber genannten Strafttaten:</w:t>
      </w:r>
    </w:p>
    <w:p w14:paraId="7EF68A9F" w14:textId="77777777" w:rsidR="00543F1A" w:rsidRPr="00A67454" w:rsidRDefault="00543F1A" w:rsidP="00D41E2F">
      <w:pPr>
        <w:pStyle w:val="Testonotaapidipagina"/>
        <w:numPr>
          <w:ilvl w:val="0"/>
          <w:numId w:val="10"/>
        </w:numPr>
        <w:ind w:left="426" w:right="142" w:hanging="284"/>
        <w:jc w:val="both"/>
        <w:rPr>
          <w:rFonts w:ascii="Arial Narrow" w:hAnsi="Arial Narrow"/>
          <w:noProof/>
          <w:sz w:val="16"/>
          <w:szCs w:val="16"/>
          <w:lang w:eastAsia="en-US"/>
        </w:rPr>
      </w:pPr>
      <w:r w:rsidRPr="00A67454">
        <w:rPr>
          <w:rFonts w:ascii="Arial Narrow" w:hAnsi="Arial Narrow"/>
          <w:noProof/>
          <w:sz w:val="16"/>
          <w:szCs w:val="16"/>
          <w:lang w:eastAsia="en-US"/>
        </w:rPr>
        <w:t>Unbefugte Ausübung eines Berufs;</w:t>
      </w:r>
    </w:p>
    <w:p w14:paraId="5330E7E0" w14:textId="77777777" w:rsidR="00543F1A" w:rsidRPr="00A67454" w:rsidRDefault="00543F1A" w:rsidP="00D41E2F">
      <w:pPr>
        <w:pStyle w:val="Testonotaapidipagina"/>
        <w:numPr>
          <w:ilvl w:val="0"/>
          <w:numId w:val="10"/>
        </w:numPr>
        <w:ind w:left="426" w:right="142" w:hanging="284"/>
        <w:jc w:val="both"/>
        <w:rPr>
          <w:rFonts w:ascii="Arial Narrow" w:hAnsi="Arial Narrow"/>
          <w:noProof/>
          <w:sz w:val="16"/>
          <w:szCs w:val="16"/>
          <w:lang w:val="de-DE" w:eastAsia="en-US"/>
        </w:rPr>
      </w:pPr>
      <w:r w:rsidRPr="00A67454">
        <w:rPr>
          <w:rFonts w:ascii="Arial Narrow" w:hAnsi="Arial Narrow"/>
          <w:noProof/>
          <w:sz w:val="16"/>
          <w:szCs w:val="16"/>
          <w:lang w:val="de-DE" w:eastAsia="en-US"/>
        </w:rPr>
        <w:t>Konkursdelikte (einfacher und betrügerischer Bankrott, unterlassene Meldung der im Konkursinventar aufzunehmenden Güter, missbräuchliche Kreditbeanspruchung);</w:t>
      </w:r>
    </w:p>
    <w:p w14:paraId="163C6ECB" w14:textId="77777777" w:rsidR="00543F1A" w:rsidRPr="00A67454" w:rsidRDefault="00543F1A" w:rsidP="00D41E2F">
      <w:pPr>
        <w:pStyle w:val="Testonotaapidipagina"/>
        <w:numPr>
          <w:ilvl w:val="0"/>
          <w:numId w:val="10"/>
        </w:numPr>
        <w:ind w:left="426" w:right="142" w:hanging="284"/>
        <w:jc w:val="both"/>
        <w:rPr>
          <w:rFonts w:ascii="Arial Narrow" w:hAnsi="Arial Narrow"/>
          <w:noProof/>
          <w:sz w:val="16"/>
          <w:szCs w:val="16"/>
          <w:lang w:val="de-DE" w:eastAsia="en-US"/>
        </w:rPr>
      </w:pPr>
      <w:r w:rsidRPr="00A67454">
        <w:rPr>
          <w:rFonts w:ascii="Arial Narrow" w:hAnsi="Arial Narrow"/>
          <w:noProof/>
          <w:sz w:val="16"/>
          <w:szCs w:val="16"/>
          <w:lang w:val="de-DE" w:eastAsia="en-US"/>
        </w:rPr>
        <w:t>Steuerdelikte nach GvD Nr. 74/2000, Gesellschaftsdelikte, Verbrechen gegen Gewerbe und Hande;</w:t>
      </w:r>
    </w:p>
    <w:p w14:paraId="2773233C" w14:textId="77777777" w:rsidR="00543F1A" w:rsidRPr="00A67454" w:rsidRDefault="00543F1A" w:rsidP="00D41E2F">
      <w:pPr>
        <w:pStyle w:val="Testonotaapidipagina"/>
        <w:numPr>
          <w:ilvl w:val="0"/>
          <w:numId w:val="10"/>
        </w:numPr>
        <w:ind w:left="426" w:right="142" w:hanging="284"/>
        <w:jc w:val="both"/>
        <w:rPr>
          <w:rFonts w:ascii="Arial Narrow" w:hAnsi="Arial Narrow"/>
          <w:noProof/>
          <w:sz w:val="16"/>
          <w:szCs w:val="16"/>
          <w:lang w:val="de-DE" w:eastAsia="en-US"/>
        </w:rPr>
      </w:pPr>
      <w:r w:rsidRPr="00A67454">
        <w:rPr>
          <w:rFonts w:ascii="Arial Narrow" w:hAnsi="Arial Narrow"/>
          <w:noProof/>
          <w:sz w:val="16"/>
          <w:szCs w:val="16"/>
          <w:lang w:val="de-DE" w:eastAsia="en-US"/>
        </w:rPr>
        <w:t>baurechtliche Vergehen nach Art. 44, Abs.-1,Buchst. b) und c) es Einheitstextes zu den Rechtsvorschriften im Bauwesen gemäß DPR vom 6. Juni 2001, Nr. 380, mit Bezug auf die Vergabe von Bauarbeiten sowie Architekten- oder Ingenieurleistunge;</w:t>
      </w:r>
    </w:p>
    <w:p w14:paraId="071B8533" w14:textId="77777777" w:rsidR="00543F1A" w:rsidRPr="00A67454" w:rsidRDefault="00543F1A" w:rsidP="00D41E2F">
      <w:pPr>
        <w:pStyle w:val="Testonotaapidipagina"/>
        <w:numPr>
          <w:ilvl w:val="0"/>
          <w:numId w:val="10"/>
        </w:numPr>
        <w:ind w:left="426" w:right="-285" w:hanging="284"/>
        <w:jc w:val="both"/>
        <w:rPr>
          <w:rFonts w:ascii="Arial Narrow" w:hAnsi="Arial Narrow"/>
          <w:noProof/>
          <w:sz w:val="16"/>
          <w:szCs w:val="16"/>
          <w:lang w:val="de-DE" w:eastAsia="en-US"/>
        </w:rPr>
      </w:pPr>
      <w:r w:rsidRPr="00A67454">
        <w:rPr>
          <w:rFonts w:ascii="Arial Narrow" w:hAnsi="Arial Narrow"/>
          <w:noProof/>
          <w:sz w:val="16"/>
          <w:szCs w:val="16"/>
          <w:lang w:val="de-DE" w:eastAsia="en-US"/>
        </w:rPr>
        <w:t>Straftaten nach GvD Nr. 231/2001;</w:t>
      </w:r>
    </w:p>
    <w:p w14:paraId="45D1A52F" w14:textId="77777777" w:rsidR="00543F1A" w:rsidRPr="004C64E5" w:rsidRDefault="00543F1A" w:rsidP="00D41E2F">
      <w:pPr>
        <w:pStyle w:val="Testonotaapidipagina"/>
        <w:numPr>
          <w:ilvl w:val="0"/>
          <w:numId w:val="10"/>
        </w:numPr>
        <w:ind w:left="426" w:right="142" w:hanging="284"/>
        <w:jc w:val="both"/>
        <w:rPr>
          <w:noProof/>
          <w:sz w:val="16"/>
          <w:szCs w:val="16"/>
          <w:lang w:val="de-DE" w:eastAsia="en-US"/>
        </w:rPr>
      </w:pPr>
      <w:r w:rsidRPr="00A67454">
        <w:rPr>
          <w:rFonts w:ascii="Arial Narrow" w:hAnsi="Arial Narrow"/>
          <w:noProof/>
          <w:sz w:val="16"/>
          <w:szCs w:val="16"/>
          <w:lang w:val="de-DE" w:eastAsia="en-US"/>
        </w:rPr>
        <w:t>Strafvollstreckungsaßnahmen der Antitrust-Behörde wegen unlauterer Geschäftspraktiken oder grober Wettbewerbsvergehen, begangen im vergabegegenständlichen Markt und mit Auswirkungen auf die öffentliche Auftragsvergabe</w:t>
      </w:r>
      <w:r w:rsidRPr="00A67454">
        <w:rPr>
          <w:rFonts w:ascii="Arial Narrow" w:hAnsi="Arial Narrow"/>
          <w:sz w:val="16"/>
          <w:szCs w:val="16"/>
          <w:lang w:val="de-DE"/>
        </w:rPr>
        <w:t>.</w:t>
      </w:r>
    </w:p>
  </w:footnote>
  <w:footnote w:id="9">
    <w:p w14:paraId="16BAC3A2" w14:textId="77777777" w:rsidR="00543F1A" w:rsidRPr="00A67454" w:rsidRDefault="00543F1A" w:rsidP="00D41E2F">
      <w:pPr>
        <w:tabs>
          <w:tab w:val="left" w:pos="210"/>
        </w:tabs>
        <w:jc w:val="both"/>
        <w:rPr>
          <w:rFonts w:ascii="Arial Narrow" w:hAnsi="Arial Narrow"/>
          <w:sz w:val="16"/>
          <w:szCs w:val="16"/>
          <w:lang w:val="de-DE" w:eastAsia="ar-SA"/>
        </w:rPr>
      </w:pPr>
      <w:r w:rsidRPr="00A67454">
        <w:rPr>
          <w:rStyle w:val="Caratterenotaapidipagina"/>
          <w:rFonts w:ascii="Arial Narrow" w:hAnsi="Arial Narrow"/>
          <w:sz w:val="18"/>
          <w:szCs w:val="18"/>
          <w:vertAlign w:val="superscript"/>
        </w:rPr>
        <w:footnoteRef/>
      </w:r>
      <w:r w:rsidRPr="00A67454">
        <w:rPr>
          <w:rFonts w:ascii="Arial Narrow" w:hAnsi="Arial Narrow"/>
          <w:sz w:val="16"/>
          <w:szCs w:val="16"/>
          <w:lang w:val="de-DE"/>
        </w:rPr>
        <w:tab/>
        <w:t>Im Sinne des nationalen Rechts, der einschlägigen Bekanntmachung oder der Auftragsunterlagen.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4"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20"/>
      <w:gridCol w:w="3707"/>
      <w:gridCol w:w="35"/>
    </w:tblGrid>
    <w:tr w:rsidR="00543F1A" w:rsidRPr="00725FED" w14:paraId="70054114" w14:textId="77777777" w:rsidTr="00E060ED">
      <w:trPr>
        <w:gridAfter w:val="1"/>
        <w:wAfter w:w="35" w:type="dxa"/>
        <w:cantSplit/>
        <w:trHeight w:val="680"/>
      </w:trPr>
      <w:tc>
        <w:tcPr>
          <w:tcW w:w="1418" w:type="dxa"/>
        </w:tcPr>
        <w:p w14:paraId="71DA788F" w14:textId="77777777" w:rsidR="00543F1A" w:rsidRPr="00725FED" w:rsidRDefault="00543F1A" w:rsidP="0089388B">
          <w:pPr>
            <w:pStyle w:val="Pidipagina"/>
            <w:rPr>
              <w:rFonts w:ascii="Arial Narrow" w:hAnsi="Arial Narrow"/>
              <w:sz w:val="18"/>
            </w:rPr>
          </w:pPr>
        </w:p>
      </w:tc>
      <w:tc>
        <w:tcPr>
          <w:tcW w:w="162" w:type="dxa"/>
          <w:vMerge w:val="restart"/>
          <w:tcBorders>
            <w:right w:val="single" w:sz="4" w:space="0" w:color="auto"/>
          </w:tcBorders>
          <w:vAlign w:val="center"/>
        </w:tcPr>
        <w:p w14:paraId="654FFC1C" w14:textId="77777777" w:rsidR="00543F1A" w:rsidRPr="00725FED" w:rsidRDefault="00543F1A" w:rsidP="0089388B">
          <w:pPr>
            <w:pStyle w:val="Pidipagina"/>
            <w:jc w:val="center"/>
            <w:rPr>
              <w:rFonts w:ascii="Arial Narrow" w:hAnsi="Arial Narrow"/>
              <w:sz w:val="18"/>
            </w:rPr>
          </w:pPr>
        </w:p>
      </w:tc>
      <w:tc>
        <w:tcPr>
          <w:tcW w:w="162" w:type="dxa"/>
          <w:vMerge w:val="restart"/>
          <w:tcBorders>
            <w:left w:val="single" w:sz="4" w:space="0" w:color="auto"/>
          </w:tcBorders>
          <w:vAlign w:val="center"/>
        </w:tcPr>
        <w:p w14:paraId="4887A93F" w14:textId="77777777" w:rsidR="00543F1A" w:rsidRPr="00725FED" w:rsidRDefault="00543F1A" w:rsidP="0089388B">
          <w:pPr>
            <w:pStyle w:val="Pidipagina"/>
            <w:jc w:val="center"/>
            <w:rPr>
              <w:rFonts w:ascii="Arial Narrow" w:hAnsi="Arial Narrow"/>
              <w:sz w:val="18"/>
            </w:rPr>
          </w:pPr>
        </w:p>
      </w:tc>
      <w:tc>
        <w:tcPr>
          <w:tcW w:w="7327" w:type="dxa"/>
          <w:gridSpan w:val="2"/>
        </w:tcPr>
        <w:p w14:paraId="17749F05" w14:textId="77777777" w:rsidR="00543F1A" w:rsidRPr="00725FED" w:rsidRDefault="00543F1A" w:rsidP="0089388B">
          <w:pPr>
            <w:pStyle w:val="Pidipagina"/>
            <w:rPr>
              <w:rFonts w:ascii="Arial Narrow" w:hAnsi="Arial Narrow"/>
              <w:lang w:val="it-IT"/>
            </w:rPr>
          </w:pPr>
        </w:p>
      </w:tc>
    </w:tr>
    <w:tr w:rsidR="00543F1A" w:rsidRPr="00725FED" w14:paraId="1A570A8D" w14:textId="77777777" w:rsidTr="00E060ED">
      <w:trPr>
        <w:gridAfter w:val="1"/>
        <w:wAfter w:w="35" w:type="dxa"/>
        <w:cantSplit/>
        <w:trHeight w:hRule="exact" w:val="227"/>
      </w:trPr>
      <w:tc>
        <w:tcPr>
          <w:tcW w:w="1418" w:type="dxa"/>
          <w:vMerge w:val="restart"/>
        </w:tcPr>
        <w:p w14:paraId="149E9A4C" w14:textId="77777777" w:rsidR="00543F1A" w:rsidRPr="00725FED" w:rsidRDefault="00543F1A" w:rsidP="0089388B">
          <w:pPr>
            <w:jc w:val="center"/>
            <w:rPr>
              <w:rFonts w:ascii="Arial Narrow" w:hAnsi="Arial Narrow"/>
              <w:sz w:val="18"/>
            </w:rPr>
          </w:pPr>
          <w:r>
            <w:rPr>
              <w:rFonts w:ascii="Arial Narrow" w:hAnsi="Arial Narrow"/>
              <w:sz w:val="18"/>
            </w:rPr>
            <w:drawing>
              <wp:inline distT="0" distB="0" distL="0" distR="0" wp14:anchorId="2455326A" wp14:editId="737BCA8C">
                <wp:extent cx="828675" cy="771525"/>
                <wp:effectExtent l="19050" t="0" r="9525" b="0"/>
                <wp:docPr id="2"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tcBorders>
            <w:right w:val="single" w:sz="4" w:space="0" w:color="auto"/>
          </w:tcBorders>
        </w:tcPr>
        <w:p w14:paraId="23921D2B" w14:textId="77777777" w:rsidR="00543F1A" w:rsidRPr="00725FED" w:rsidRDefault="00543F1A" w:rsidP="0089388B">
          <w:pPr>
            <w:rPr>
              <w:rFonts w:ascii="Arial Narrow" w:hAnsi="Arial Narrow"/>
              <w:sz w:val="18"/>
            </w:rPr>
          </w:pPr>
        </w:p>
      </w:tc>
      <w:tc>
        <w:tcPr>
          <w:tcW w:w="162" w:type="dxa"/>
          <w:vMerge/>
          <w:tcBorders>
            <w:left w:val="single" w:sz="4" w:space="0" w:color="auto"/>
          </w:tcBorders>
        </w:tcPr>
        <w:p w14:paraId="3775C001" w14:textId="77777777" w:rsidR="00543F1A" w:rsidRPr="00725FED" w:rsidRDefault="00543F1A" w:rsidP="0089388B">
          <w:pPr>
            <w:rPr>
              <w:rFonts w:ascii="Arial Narrow" w:hAnsi="Arial Narrow"/>
              <w:sz w:val="18"/>
            </w:rPr>
          </w:pPr>
        </w:p>
      </w:tc>
      <w:tc>
        <w:tcPr>
          <w:tcW w:w="3620" w:type="dxa"/>
        </w:tcPr>
        <w:p w14:paraId="3B53C7D8" w14:textId="77777777" w:rsidR="00543F1A" w:rsidRPr="00725FED" w:rsidRDefault="00543F1A" w:rsidP="0089388B">
          <w:pPr>
            <w:rPr>
              <w:rFonts w:ascii="Arial Narrow" w:hAnsi="Arial Narrow"/>
              <w:sz w:val="18"/>
            </w:rPr>
          </w:pPr>
        </w:p>
      </w:tc>
      <w:tc>
        <w:tcPr>
          <w:tcW w:w="3707" w:type="dxa"/>
        </w:tcPr>
        <w:p w14:paraId="18268F60" w14:textId="77777777" w:rsidR="00543F1A" w:rsidRPr="00725FED" w:rsidRDefault="00543F1A" w:rsidP="0089388B">
          <w:pPr>
            <w:rPr>
              <w:rFonts w:ascii="Arial Narrow" w:hAnsi="Arial Narrow"/>
              <w:sz w:val="18"/>
            </w:rPr>
          </w:pPr>
        </w:p>
      </w:tc>
    </w:tr>
    <w:tr w:rsidR="00543F1A" w:rsidRPr="00365AB0" w14:paraId="3AFCF461" w14:textId="77777777" w:rsidTr="00E060ED">
      <w:trPr>
        <w:gridAfter w:val="1"/>
        <w:wAfter w:w="35" w:type="dxa"/>
        <w:cantSplit/>
        <w:trHeight w:hRule="exact" w:val="227"/>
      </w:trPr>
      <w:tc>
        <w:tcPr>
          <w:tcW w:w="1418" w:type="dxa"/>
          <w:vMerge/>
          <w:vAlign w:val="center"/>
        </w:tcPr>
        <w:p w14:paraId="183C914D" w14:textId="77777777" w:rsidR="00543F1A" w:rsidRPr="00725FED" w:rsidRDefault="00543F1A" w:rsidP="0089388B">
          <w:pPr>
            <w:jc w:val="center"/>
            <w:rPr>
              <w:rFonts w:ascii="Arial Narrow" w:hAnsi="Arial Narrow"/>
              <w:sz w:val="18"/>
            </w:rPr>
          </w:pPr>
        </w:p>
      </w:tc>
      <w:tc>
        <w:tcPr>
          <w:tcW w:w="162" w:type="dxa"/>
          <w:vMerge/>
          <w:tcBorders>
            <w:right w:val="single" w:sz="4" w:space="0" w:color="auto"/>
          </w:tcBorders>
        </w:tcPr>
        <w:p w14:paraId="669EF4C9" w14:textId="77777777" w:rsidR="00543F1A" w:rsidRPr="00725FED" w:rsidRDefault="00543F1A" w:rsidP="0089388B">
          <w:pPr>
            <w:rPr>
              <w:rFonts w:ascii="Arial Narrow" w:hAnsi="Arial Narrow"/>
              <w:sz w:val="18"/>
            </w:rPr>
          </w:pPr>
        </w:p>
      </w:tc>
      <w:tc>
        <w:tcPr>
          <w:tcW w:w="162" w:type="dxa"/>
          <w:vMerge/>
          <w:tcBorders>
            <w:left w:val="single" w:sz="4" w:space="0" w:color="auto"/>
          </w:tcBorders>
        </w:tcPr>
        <w:p w14:paraId="7B21BD99" w14:textId="77777777" w:rsidR="00543F1A" w:rsidRPr="00725FED" w:rsidRDefault="00543F1A" w:rsidP="0089388B">
          <w:pPr>
            <w:rPr>
              <w:rFonts w:ascii="Arial Narrow" w:hAnsi="Arial Narrow"/>
              <w:sz w:val="18"/>
            </w:rPr>
          </w:pPr>
        </w:p>
      </w:tc>
      <w:tc>
        <w:tcPr>
          <w:tcW w:w="3620" w:type="dxa"/>
        </w:tcPr>
        <w:p w14:paraId="58739D14" w14:textId="77777777" w:rsidR="00543F1A" w:rsidRPr="00365AB0" w:rsidRDefault="00543F1A" w:rsidP="0089388B">
          <w:pPr>
            <w:rPr>
              <w:rFonts w:ascii="Arial Narrow" w:hAnsi="Arial Narrow"/>
              <w:sz w:val="18"/>
              <w:lang w:val="it-IT"/>
            </w:rPr>
          </w:pPr>
          <w:r w:rsidRPr="00365AB0">
            <w:rPr>
              <w:rFonts w:ascii="Arial Narrow" w:hAnsi="Arial Narrow"/>
              <w:sz w:val="18"/>
              <w:lang w:val="it-IT"/>
            </w:rPr>
            <w:t>HANDELS-, INDUSTRIE-,</w:t>
          </w:r>
        </w:p>
      </w:tc>
      <w:tc>
        <w:tcPr>
          <w:tcW w:w="3707" w:type="dxa"/>
        </w:tcPr>
        <w:p w14:paraId="665DE3E7" w14:textId="77777777" w:rsidR="00543F1A" w:rsidRPr="00365AB0" w:rsidRDefault="00543F1A" w:rsidP="0089388B">
          <w:pPr>
            <w:rPr>
              <w:rFonts w:ascii="Arial Narrow" w:hAnsi="Arial Narrow"/>
              <w:sz w:val="18"/>
              <w:lang w:val="it-IT"/>
            </w:rPr>
          </w:pPr>
          <w:r w:rsidRPr="00365AB0">
            <w:rPr>
              <w:rFonts w:ascii="Arial Narrow" w:hAnsi="Arial Narrow"/>
              <w:sz w:val="18"/>
              <w:lang w:val="it-IT"/>
            </w:rPr>
            <w:t>CAMERA DI COMMERCIO,</w:t>
          </w:r>
        </w:p>
      </w:tc>
    </w:tr>
    <w:tr w:rsidR="00543F1A" w14:paraId="22680485" w14:textId="77777777" w:rsidTr="00E060ED">
      <w:trPr>
        <w:cantSplit/>
        <w:trHeight w:hRule="exact" w:val="227"/>
      </w:trPr>
      <w:tc>
        <w:tcPr>
          <w:tcW w:w="1418" w:type="dxa"/>
          <w:vMerge/>
        </w:tcPr>
        <w:p w14:paraId="1537F074" w14:textId="77777777" w:rsidR="00543F1A" w:rsidRPr="00725FED" w:rsidRDefault="00543F1A" w:rsidP="0089388B">
          <w:pPr>
            <w:rPr>
              <w:rFonts w:ascii="Arial Narrow" w:hAnsi="Arial Narrow"/>
              <w:sz w:val="18"/>
              <w:lang w:val="it-IT"/>
            </w:rPr>
          </w:pPr>
        </w:p>
      </w:tc>
      <w:tc>
        <w:tcPr>
          <w:tcW w:w="162" w:type="dxa"/>
          <w:vMerge/>
          <w:tcBorders>
            <w:right w:val="single" w:sz="4" w:space="0" w:color="auto"/>
          </w:tcBorders>
        </w:tcPr>
        <w:p w14:paraId="1E1042FF" w14:textId="77777777" w:rsidR="00543F1A" w:rsidRPr="00725FED" w:rsidRDefault="00543F1A" w:rsidP="0089388B">
          <w:pPr>
            <w:rPr>
              <w:rFonts w:ascii="Arial Narrow" w:hAnsi="Arial Narrow"/>
              <w:sz w:val="18"/>
              <w:lang w:val="it-IT"/>
            </w:rPr>
          </w:pPr>
        </w:p>
      </w:tc>
      <w:tc>
        <w:tcPr>
          <w:tcW w:w="162" w:type="dxa"/>
          <w:vMerge/>
          <w:tcBorders>
            <w:left w:val="single" w:sz="4" w:space="0" w:color="auto"/>
          </w:tcBorders>
        </w:tcPr>
        <w:p w14:paraId="70E6F498" w14:textId="77777777" w:rsidR="00543F1A" w:rsidRPr="00725FED" w:rsidRDefault="00543F1A" w:rsidP="0089388B">
          <w:pPr>
            <w:rPr>
              <w:rFonts w:ascii="Arial Narrow" w:hAnsi="Arial Narrow"/>
              <w:sz w:val="18"/>
              <w:lang w:val="it-IT"/>
            </w:rPr>
          </w:pPr>
        </w:p>
      </w:tc>
      <w:tc>
        <w:tcPr>
          <w:tcW w:w="3620" w:type="dxa"/>
        </w:tcPr>
        <w:p w14:paraId="674261C1" w14:textId="77777777" w:rsidR="00543F1A" w:rsidRPr="00365AB0" w:rsidRDefault="00543F1A" w:rsidP="0089388B">
          <w:pPr>
            <w:rPr>
              <w:rFonts w:ascii="Arial Narrow" w:hAnsi="Arial Narrow"/>
              <w:sz w:val="18"/>
            </w:rPr>
          </w:pPr>
          <w:r w:rsidRPr="00365AB0">
            <w:rPr>
              <w:rFonts w:ascii="Arial Narrow" w:hAnsi="Arial Narrow"/>
              <w:sz w:val="18"/>
            </w:rPr>
            <w:t>HANDWERKS- UND LAND-</w:t>
          </w:r>
        </w:p>
      </w:tc>
      <w:tc>
        <w:tcPr>
          <w:tcW w:w="3742" w:type="dxa"/>
          <w:gridSpan w:val="2"/>
        </w:tcPr>
        <w:p w14:paraId="78AD10BC" w14:textId="77777777" w:rsidR="00543F1A" w:rsidRPr="00365AB0" w:rsidRDefault="00543F1A" w:rsidP="0089388B">
          <w:pPr>
            <w:rPr>
              <w:rFonts w:ascii="Arial Narrow" w:hAnsi="Arial Narrow"/>
              <w:sz w:val="18"/>
            </w:rPr>
          </w:pPr>
          <w:r w:rsidRPr="00365AB0">
            <w:rPr>
              <w:rFonts w:ascii="Arial Narrow" w:hAnsi="Arial Narrow"/>
              <w:sz w:val="18"/>
            </w:rPr>
            <w:t>INDUSTRIA, ARTIGIANATO</w:t>
          </w:r>
        </w:p>
      </w:tc>
    </w:tr>
    <w:tr w:rsidR="00543F1A" w14:paraId="361B8716" w14:textId="77777777" w:rsidTr="00E060ED">
      <w:trPr>
        <w:cantSplit/>
        <w:trHeight w:hRule="exact" w:val="227"/>
      </w:trPr>
      <w:tc>
        <w:tcPr>
          <w:tcW w:w="1418" w:type="dxa"/>
          <w:vMerge/>
        </w:tcPr>
        <w:p w14:paraId="0B821E7D" w14:textId="77777777" w:rsidR="00543F1A" w:rsidRPr="00725FED" w:rsidRDefault="00543F1A" w:rsidP="0089388B">
          <w:pPr>
            <w:rPr>
              <w:rFonts w:ascii="Arial Narrow" w:hAnsi="Arial Narrow"/>
              <w:sz w:val="18"/>
            </w:rPr>
          </w:pPr>
        </w:p>
      </w:tc>
      <w:tc>
        <w:tcPr>
          <w:tcW w:w="162" w:type="dxa"/>
          <w:vMerge/>
          <w:tcBorders>
            <w:right w:val="single" w:sz="4" w:space="0" w:color="auto"/>
          </w:tcBorders>
        </w:tcPr>
        <w:p w14:paraId="19D84F6B" w14:textId="77777777" w:rsidR="00543F1A" w:rsidRPr="00725FED" w:rsidRDefault="00543F1A" w:rsidP="0089388B">
          <w:pPr>
            <w:rPr>
              <w:rFonts w:ascii="Arial Narrow" w:hAnsi="Arial Narrow"/>
              <w:sz w:val="18"/>
            </w:rPr>
          </w:pPr>
        </w:p>
      </w:tc>
      <w:tc>
        <w:tcPr>
          <w:tcW w:w="162" w:type="dxa"/>
          <w:vMerge/>
          <w:tcBorders>
            <w:left w:val="single" w:sz="4" w:space="0" w:color="auto"/>
          </w:tcBorders>
        </w:tcPr>
        <w:p w14:paraId="1A6B8395" w14:textId="77777777" w:rsidR="00543F1A" w:rsidRPr="00725FED" w:rsidRDefault="00543F1A" w:rsidP="0089388B">
          <w:pPr>
            <w:rPr>
              <w:rFonts w:ascii="Arial Narrow" w:hAnsi="Arial Narrow"/>
              <w:sz w:val="18"/>
            </w:rPr>
          </w:pPr>
        </w:p>
      </w:tc>
      <w:tc>
        <w:tcPr>
          <w:tcW w:w="3620" w:type="dxa"/>
        </w:tcPr>
        <w:p w14:paraId="29A39816" w14:textId="77777777" w:rsidR="00543F1A" w:rsidRPr="00365AB0" w:rsidRDefault="00543F1A" w:rsidP="0089388B">
          <w:pPr>
            <w:rPr>
              <w:rFonts w:ascii="Arial Narrow" w:hAnsi="Arial Narrow"/>
              <w:sz w:val="18"/>
            </w:rPr>
          </w:pPr>
          <w:r w:rsidRPr="00365AB0">
            <w:rPr>
              <w:rFonts w:ascii="Arial Narrow" w:hAnsi="Arial Narrow"/>
              <w:sz w:val="18"/>
            </w:rPr>
            <w:t>WIRTSCHAFTSKAMMER BOZEN</w:t>
          </w:r>
        </w:p>
      </w:tc>
      <w:tc>
        <w:tcPr>
          <w:tcW w:w="3742" w:type="dxa"/>
          <w:gridSpan w:val="2"/>
        </w:tcPr>
        <w:p w14:paraId="040E5D3C" w14:textId="77777777" w:rsidR="00543F1A" w:rsidRPr="00365AB0" w:rsidRDefault="00543F1A" w:rsidP="0089388B">
          <w:pPr>
            <w:rPr>
              <w:rFonts w:ascii="Arial Narrow" w:hAnsi="Arial Narrow"/>
              <w:sz w:val="18"/>
              <w:lang w:val="it-IT"/>
            </w:rPr>
          </w:pPr>
          <w:r w:rsidRPr="00365AB0">
            <w:rPr>
              <w:rFonts w:ascii="Arial Narrow" w:hAnsi="Arial Narrow"/>
              <w:sz w:val="18"/>
              <w:lang w:val="it-IT"/>
            </w:rPr>
            <w:t>E AGRICOLTURA DI BOLZANO</w:t>
          </w:r>
        </w:p>
      </w:tc>
    </w:tr>
    <w:tr w:rsidR="00543F1A" w14:paraId="607A40CF" w14:textId="77777777" w:rsidTr="00E060ED">
      <w:trPr>
        <w:cantSplit/>
        <w:trHeight w:val="308"/>
      </w:trPr>
      <w:tc>
        <w:tcPr>
          <w:tcW w:w="1418" w:type="dxa"/>
          <w:vMerge/>
        </w:tcPr>
        <w:p w14:paraId="591A2AFC" w14:textId="77777777" w:rsidR="00543F1A" w:rsidRPr="00725FED" w:rsidRDefault="00543F1A" w:rsidP="0089388B">
          <w:pPr>
            <w:rPr>
              <w:rFonts w:ascii="Arial Narrow" w:hAnsi="Arial Narrow"/>
              <w:sz w:val="18"/>
              <w:lang w:val="it-IT"/>
            </w:rPr>
          </w:pPr>
        </w:p>
      </w:tc>
      <w:tc>
        <w:tcPr>
          <w:tcW w:w="162" w:type="dxa"/>
          <w:vMerge/>
          <w:tcBorders>
            <w:right w:val="single" w:sz="4" w:space="0" w:color="auto"/>
          </w:tcBorders>
        </w:tcPr>
        <w:p w14:paraId="5BEFF723" w14:textId="77777777" w:rsidR="00543F1A" w:rsidRPr="00725FED" w:rsidRDefault="00543F1A" w:rsidP="0089388B">
          <w:pPr>
            <w:rPr>
              <w:rFonts w:ascii="Arial Narrow" w:hAnsi="Arial Narrow"/>
              <w:sz w:val="18"/>
              <w:lang w:val="it-IT"/>
            </w:rPr>
          </w:pPr>
        </w:p>
      </w:tc>
      <w:tc>
        <w:tcPr>
          <w:tcW w:w="162" w:type="dxa"/>
          <w:vMerge/>
          <w:tcBorders>
            <w:left w:val="single" w:sz="4" w:space="0" w:color="auto"/>
          </w:tcBorders>
        </w:tcPr>
        <w:p w14:paraId="1FE8E1A5" w14:textId="77777777" w:rsidR="00543F1A" w:rsidRPr="00725FED" w:rsidRDefault="00543F1A" w:rsidP="0089388B">
          <w:pPr>
            <w:rPr>
              <w:rFonts w:ascii="Arial Narrow" w:hAnsi="Arial Narrow"/>
              <w:sz w:val="18"/>
              <w:lang w:val="it-IT"/>
            </w:rPr>
          </w:pPr>
        </w:p>
      </w:tc>
      <w:tc>
        <w:tcPr>
          <w:tcW w:w="7362" w:type="dxa"/>
          <w:gridSpan w:val="3"/>
        </w:tcPr>
        <w:p w14:paraId="442527F2" w14:textId="77777777" w:rsidR="00543F1A" w:rsidRPr="00365AB0" w:rsidRDefault="00543F1A" w:rsidP="0089388B">
          <w:pPr>
            <w:rPr>
              <w:rFonts w:ascii="Arial Narrow" w:hAnsi="Arial Narrow"/>
              <w:sz w:val="18"/>
              <w:lang w:val="it-IT"/>
            </w:rPr>
          </w:pPr>
        </w:p>
      </w:tc>
    </w:tr>
    <w:tr w:rsidR="00543F1A" w14:paraId="5BFA171A" w14:textId="77777777" w:rsidTr="00E060ED">
      <w:trPr>
        <w:cantSplit/>
        <w:trHeight w:val="210"/>
      </w:trPr>
      <w:tc>
        <w:tcPr>
          <w:tcW w:w="1418" w:type="dxa"/>
        </w:tcPr>
        <w:p w14:paraId="4D15337E" w14:textId="77777777" w:rsidR="00543F1A" w:rsidRPr="00725FED" w:rsidRDefault="00543F1A" w:rsidP="0089388B">
          <w:pPr>
            <w:rPr>
              <w:rFonts w:ascii="Arial Narrow" w:hAnsi="Arial Narrow"/>
              <w:sz w:val="18"/>
              <w:lang w:val="it-IT"/>
            </w:rPr>
          </w:pPr>
        </w:p>
      </w:tc>
      <w:tc>
        <w:tcPr>
          <w:tcW w:w="162" w:type="dxa"/>
          <w:vMerge/>
          <w:tcBorders>
            <w:right w:val="single" w:sz="4" w:space="0" w:color="auto"/>
          </w:tcBorders>
        </w:tcPr>
        <w:p w14:paraId="41655100" w14:textId="77777777" w:rsidR="00543F1A" w:rsidRPr="00725FED" w:rsidRDefault="00543F1A" w:rsidP="0089388B">
          <w:pPr>
            <w:rPr>
              <w:rFonts w:ascii="Arial Narrow" w:hAnsi="Arial Narrow"/>
              <w:sz w:val="18"/>
              <w:lang w:val="it-IT"/>
            </w:rPr>
          </w:pPr>
        </w:p>
      </w:tc>
      <w:tc>
        <w:tcPr>
          <w:tcW w:w="162" w:type="dxa"/>
          <w:vMerge/>
          <w:tcBorders>
            <w:left w:val="single" w:sz="4" w:space="0" w:color="auto"/>
          </w:tcBorders>
        </w:tcPr>
        <w:p w14:paraId="66E139E0" w14:textId="77777777" w:rsidR="00543F1A" w:rsidRPr="00725FED" w:rsidRDefault="00543F1A" w:rsidP="0089388B">
          <w:pPr>
            <w:rPr>
              <w:rFonts w:ascii="Arial Narrow" w:hAnsi="Arial Narrow"/>
              <w:sz w:val="18"/>
              <w:lang w:val="it-IT"/>
            </w:rPr>
          </w:pPr>
        </w:p>
      </w:tc>
      <w:tc>
        <w:tcPr>
          <w:tcW w:w="3620" w:type="dxa"/>
        </w:tcPr>
        <w:p w14:paraId="69762E26" w14:textId="77777777" w:rsidR="00543F1A" w:rsidRPr="00365AB0" w:rsidRDefault="00543F1A" w:rsidP="0089388B">
          <w:pPr>
            <w:rPr>
              <w:rFonts w:ascii="Arial Narrow" w:hAnsi="Arial Narrow"/>
              <w:spacing w:val="22"/>
              <w:sz w:val="16"/>
              <w:szCs w:val="16"/>
            </w:rPr>
          </w:pPr>
          <w:r w:rsidRPr="00365AB0">
            <w:rPr>
              <w:rFonts w:ascii="Arial Narrow" w:hAnsi="Arial Narrow"/>
              <w:spacing w:val="22"/>
              <w:sz w:val="16"/>
              <w:szCs w:val="16"/>
            </w:rPr>
            <w:t>VERMÖGEN, ÖKONOMAT</w:t>
          </w:r>
        </w:p>
        <w:p w14:paraId="75D55798" w14:textId="77777777" w:rsidR="00543F1A" w:rsidRPr="00365AB0" w:rsidRDefault="00543F1A" w:rsidP="0089388B">
          <w:pPr>
            <w:rPr>
              <w:rFonts w:ascii="Arial Narrow" w:hAnsi="Arial Narrow"/>
              <w:spacing w:val="22"/>
              <w:sz w:val="16"/>
              <w:szCs w:val="16"/>
              <w:lang w:val="it-IT"/>
            </w:rPr>
          </w:pPr>
          <w:r w:rsidRPr="00365AB0">
            <w:rPr>
              <w:rFonts w:ascii="Arial Narrow" w:hAnsi="Arial Narrow"/>
              <w:spacing w:val="22"/>
              <w:sz w:val="16"/>
              <w:szCs w:val="16"/>
              <w:lang w:val="it-IT"/>
            </w:rPr>
            <w:t>UND VERTRÄGE</w:t>
          </w:r>
        </w:p>
      </w:tc>
      <w:tc>
        <w:tcPr>
          <w:tcW w:w="3742" w:type="dxa"/>
          <w:gridSpan w:val="2"/>
        </w:tcPr>
        <w:p w14:paraId="148E62B9" w14:textId="77777777" w:rsidR="00543F1A" w:rsidRPr="00365AB0" w:rsidRDefault="00543F1A" w:rsidP="0089388B">
          <w:pPr>
            <w:rPr>
              <w:rFonts w:ascii="Arial Narrow" w:hAnsi="Arial Narrow"/>
              <w:spacing w:val="22"/>
              <w:sz w:val="16"/>
              <w:szCs w:val="16"/>
              <w:lang w:val="it-IT"/>
            </w:rPr>
          </w:pPr>
          <w:r w:rsidRPr="00365AB0">
            <w:rPr>
              <w:rFonts w:ascii="Arial Narrow" w:hAnsi="Arial Narrow"/>
              <w:spacing w:val="22"/>
              <w:sz w:val="16"/>
              <w:szCs w:val="16"/>
              <w:lang w:val="it-IT"/>
            </w:rPr>
            <w:t>PATRIMONIO, ECONOMATO</w:t>
          </w:r>
        </w:p>
        <w:p w14:paraId="356E1A77" w14:textId="77777777" w:rsidR="00543F1A" w:rsidRPr="00365AB0" w:rsidRDefault="00543F1A" w:rsidP="0089388B">
          <w:pPr>
            <w:rPr>
              <w:rFonts w:ascii="Arial Narrow" w:hAnsi="Arial Narrow"/>
              <w:spacing w:val="22"/>
              <w:sz w:val="16"/>
              <w:szCs w:val="16"/>
              <w:lang w:val="it-IT"/>
            </w:rPr>
          </w:pPr>
          <w:r w:rsidRPr="00365AB0">
            <w:rPr>
              <w:rFonts w:ascii="Arial Narrow" w:hAnsi="Arial Narrow"/>
              <w:spacing w:val="22"/>
              <w:sz w:val="16"/>
              <w:szCs w:val="16"/>
              <w:lang w:val="it-IT"/>
            </w:rPr>
            <w:t xml:space="preserve">E CONTRATTI </w:t>
          </w:r>
        </w:p>
      </w:tc>
    </w:tr>
  </w:tbl>
  <w:p w14:paraId="1CCDEBE0" w14:textId="77777777" w:rsidR="00543F1A" w:rsidRDefault="00543F1A">
    <w:pPr>
      <w:pStyle w:val="Intestazione"/>
      <w:tabs>
        <w:tab w:val="clear" w:pos="4536"/>
        <w:tab w:val="clear" w:pos="9072"/>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04"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20"/>
      <w:gridCol w:w="3707"/>
      <w:gridCol w:w="35"/>
    </w:tblGrid>
    <w:tr w:rsidR="00543F1A" w:rsidRPr="00725FED" w14:paraId="4EF3E1BE" w14:textId="77777777" w:rsidTr="00965AB5">
      <w:trPr>
        <w:gridAfter w:val="1"/>
        <w:wAfter w:w="35" w:type="dxa"/>
        <w:cantSplit/>
        <w:trHeight w:val="680"/>
      </w:trPr>
      <w:tc>
        <w:tcPr>
          <w:tcW w:w="1418" w:type="dxa"/>
        </w:tcPr>
        <w:p w14:paraId="11C9B54A" w14:textId="77777777" w:rsidR="00543F1A" w:rsidRPr="00725FED" w:rsidRDefault="00543F1A" w:rsidP="00965AB5">
          <w:pPr>
            <w:pStyle w:val="Pidipagina"/>
            <w:rPr>
              <w:rFonts w:ascii="Arial Narrow" w:hAnsi="Arial Narrow"/>
              <w:sz w:val="18"/>
            </w:rPr>
          </w:pPr>
          <w:bookmarkStart w:id="26" w:name="_Hlk45182220"/>
        </w:p>
      </w:tc>
      <w:tc>
        <w:tcPr>
          <w:tcW w:w="162" w:type="dxa"/>
          <w:vMerge w:val="restart"/>
          <w:tcBorders>
            <w:right w:val="single" w:sz="4" w:space="0" w:color="auto"/>
          </w:tcBorders>
          <w:vAlign w:val="center"/>
        </w:tcPr>
        <w:p w14:paraId="023C9F72" w14:textId="77777777" w:rsidR="00543F1A" w:rsidRPr="00725FED" w:rsidRDefault="00543F1A" w:rsidP="00965AB5">
          <w:pPr>
            <w:pStyle w:val="Pidipagina"/>
            <w:jc w:val="center"/>
            <w:rPr>
              <w:rFonts w:ascii="Arial Narrow" w:hAnsi="Arial Narrow"/>
              <w:sz w:val="18"/>
            </w:rPr>
          </w:pPr>
        </w:p>
      </w:tc>
      <w:tc>
        <w:tcPr>
          <w:tcW w:w="162" w:type="dxa"/>
          <w:vMerge w:val="restart"/>
          <w:tcBorders>
            <w:left w:val="single" w:sz="4" w:space="0" w:color="auto"/>
          </w:tcBorders>
          <w:vAlign w:val="center"/>
        </w:tcPr>
        <w:p w14:paraId="6ABD776F" w14:textId="77777777" w:rsidR="00543F1A" w:rsidRPr="00725FED" w:rsidRDefault="00543F1A" w:rsidP="00965AB5">
          <w:pPr>
            <w:pStyle w:val="Pidipagina"/>
            <w:jc w:val="center"/>
            <w:rPr>
              <w:rFonts w:ascii="Arial Narrow" w:hAnsi="Arial Narrow"/>
              <w:sz w:val="18"/>
            </w:rPr>
          </w:pPr>
        </w:p>
      </w:tc>
      <w:tc>
        <w:tcPr>
          <w:tcW w:w="7327" w:type="dxa"/>
          <w:gridSpan w:val="2"/>
        </w:tcPr>
        <w:p w14:paraId="019BBED0" w14:textId="77777777" w:rsidR="00543F1A" w:rsidRPr="00725FED" w:rsidRDefault="00543F1A" w:rsidP="00965AB5">
          <w:pPr>
            <w:pStyle w:val="Pidipagina"/>
            <w:rPr>
              <w:rFonts w:ascii="Arial Narrow" w:hAnsi="Arial Narrow"/>
              <w:lang w:val="it-IT"/>
            </w:rPr>
          </w:pPr>
        </w:p>
      </w:tc>
    </w:tr>
    <w:tr w:rsidR="00543F1A" w:rsidRPr="00725FED" w14:paraId="5716D749" w14:textId="77777777" w:rsidTr="00965AB5">
      <w:trPr>
        <w:gridAfter w:val="1"/>
        <w:wAfter w:w="35" w:type="dxa"/>
        <w:cantSplit/>
        <w:trHeight w:hRule="exact" w:val="227"/>
      </w:trPr>
      <w:tc>
        <w:tcPr>
          <w:tcW w:w="1418" w:type="dxa"/>
          <w:vMerge w:val="restart"/>
        </w:tcPr>
        <w:p w14:paraId="7D2807FE" w14:textId="77777777" w:rsidR="00543F1A" w:rsidRPr="00725FED" w:rsidRDefault="00543F1A" w:rsidP="00965AB5">
          <w:pPr>
            <w:jc w:val="center"/>
            <w:rPr>
              <w:rFonts w:ascii="Arial Narrow" w:hAnsi="Arial Narrow"/>
              <w:sz w:val="18"/>
            </w:rPr>
          </w:pPr>
          <w:r>
            <w:rPr>
              <w:rFonts w:ascii="Arial Narrow" w:hAnsi="Arial Narrow"/>
              <w:sz w:val="18"/>
            </w:rPr>
            <w:drawing>
              <wp:inline distT="0" distB="0" distL="0" distR="0" wp14:anchorId="3F5646C1" wp14:editId="6BE51E12">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tcBorders>
            <w:right w:val="single" w:sz="4" w:space="0" w:color="auto"/>
          </w:tcBorders>
        </w:tcPr>
        <w:p w14:paraId="03C79C01" w14:textId="77777777" w:rsidR="00543F1A" w:rsidRPr="00725FED" w:rsidRDefault="00543F1A" w:rsidP="00965AB5">
          <w:pPr>
            <w:rPr>
              <w:rFonts w:ascii="Arial Narrow" w:hAnsi="Arial Narrow"/>
              <w:sz w:val="18"/>
            </w:rPr>
          </w:pPr>
        </w:p>
      </w:tc>
      <w:tc>
        <w:tcPr>
          <w:tcW w:w="162" w:type="dxa"/>
          <w:vMerge/>
          <w:tcBorders>
            <w:left w:val="single" w:sz="4" w:space="0" w:color="auto"/>
          </w:tcBorders>
        </w:tcPr>
        <w:p w14:paraId="1BB8883D" w14:textId="77777777" w:rsidR="00543F1A" w:rsidRPr="00725FED" w:rsidRDefault="00543F1A" w:rsidP="00965AB5">
          <w:pPr>
            <w:rPr>
              <w:rFonts w:ascii="Arial Narrow" w:hAnsi="Arial Narrow"/>
              <w:sz w:val="18"/>
            </w:rPr>
          </w:pPr>
        </w:p>
      </w:tc>
      <w:tc>
        <w:tcPr>
          <w:tcW w:w="3620" w:type="dxa"/>
        </w:tcPr>
        <w:p w14:paraId="114F56A4" w14:textId="77777777" w:rsidR="00543F1A" w:rsidRPr="00725FED" w:rsidRDefault="00543F1A" w:rsidP="00965AB5">
          <w:pPr>
            <w:rPr>
              <w:rFonts w:ascii="Arial Narrow" w:hAnsi="Arial Narrow"/>
              <w:sz w:val="18"/>
            </w:rPr>
          </w:pPr>
        </w:p>
      </w:tc>
      <w:tc>
        <w:tcPr>
          <w:tcW w:w="3707" w:type="dxa"/>
        </w:tcPr>
        <w:p w14:paraId="2BBB9A2F" w14:textId="77777777" w:rsidR="00543F1A" w:rsidRPr="00725FED" w:rsidRDefault="00543F1A" w:rsidP="00965AB5">
          <w:pPr>
            <w:rPr>
              <w:rFonts w:ascii="Arial Narrow" w:hAnsi="Arial Narrow"/>
              <w:sz w:val="18"/>
            </w:rPr>
          </w:pPr>
        </w:p>
      </w:tc>
    </w:tr>
    <w:tr w:rsidR="00543F1A" w:rsidRPr="00365AB0" w14:paraId="42A5E5DF" w14:textId="77777777" w:rsidTr="00965AB5">
      <w:trPr>
        <w:gridAfter w:val="1"/>
        <w:wAfter w:w="35" w:type="dxa"/>
        <w:cantSplit/>
        <w:trHeight w:hRule="exact" w:val="227"/>
      </w:trPr>
      <w:tc>
        <w:tcPr>
          <w:tcW w:w="1418" w:type="dxa"/>
          <w:vMerge/>
          <w:vAlign w:val="center"/>
        </w:tcPr>
        <w:p w14:paraId="224E0009" w14:textId="77777777" w:rsidR="00543F1A" w:rsidRPr="00725FED" w:rsidRDefault="00543F1A" w:rsidP="00965AB5">
          <w:pPr>
            <w:jc w:val="center"/>
            <w:rPr>
              <w:rFonts w:ascii="Arial Narrow" w:hAnsi="Arial Narrow"/>
              <w:sz w:val="18"/>
            </w:rPr>
          </w:pPr>
        </w:p>
      </w:tc>
      <w:tc>
        <w:tcPr>
          <w:tcW w:w="162" w:type="dxa"/>
          <w:vMerge/>
          <w:tcBorders>
            <w:right w:val="single" w:sz="4" w:space="0" w:color="auto"/>
          </w:tcBorders>
        </w:tcPr>
        <w:p w14:paraId="25641E0E" w14:textId="77777777" w:rsidR="00543F1A" w:rsidRPr="00725FED" w:rsidRDefault="00543F1A" w:rsidP="00965AB5">
          <w:pPr>
            <w:rPr>
              <w:rFonts w:ascii="Arial Narrow" w:hAnsi="Arial Narrow"/>
              <w:sz w:val="18"/>
            </w:rPr>
          </w:pPr>
        </w:p>
      </w:tc>
      <w:tc>
        <w:tcPr>
          <w:tcW w:w="162" w:type="dxa"/>
          <w:vMerge/>
          <w:tcBorders>
            <w:left w:val="single" w:sz="4" w:space="0" w:color="auto"/>
          </w:tcBorders>
        </w:tcPr>
        <w:p w14:paraId="0CE1CF30" w14:textId="77777777" w:rsidR="00543F1A" w:rsidRPr="00725FED" w:rsidRDefault="00543F1A" w:rsidP="00965AB5">
          <w:pPr>
            <w:rPr>
              <w:rFonts w:ascii="Arial Narrow" w:hAnsi="Arial Narrow"/>
              <w:sz w:val="18"/>
            </w:rPr>
          </w:pPr>
        </w:p>
      </w:tc>
      <w:tc>
        <w:tcPr>
          <w:tcW w:w="3620" w:type="dxa"/>
        </w:tcPr>
        <w:p w14:paraId="4DD61E95" w14:textId="77777777" w:rsidR="00543F1A" w:rsidRPr="00365AB0" w:rsidRDefault="00543F1A" w:rsidP="00965AB5">
          <w:pPr>
            <w:rPr>
              <w:rFonts w:ascii="Arial Narrow" w:hAnsi="Arial Narrow"/>
              <w:sz w:val="18"/>
              <w:lang w:val="it-IT"/>
            </w:rPr>
          </w:pPr>
          <w:r w:rsidRPr="00365AB0">
            <w:rPr>
              <w:rFonts w:ascii="Arial Narrow" w:hAnsi="Arial Narrow"/>
              <w:sz w:val="18"/>
              <w:lang w:val="it-IT"/>
            </w:rPr>
            <w:t>HANDELS-, INDUSTRIE-,</w:t>
          </w:r>
        </w:p>
      </w:tc>
      <w:tc>
        <w:tcPr>
          <w:tcW w:w="3707" w:type="dxa"/>
        </w:tcPr>
        <w:p w14:paraId="2A60122C" w14:textId="77777777" w:rsidR="00543F1A" w:rsidRPr="00365AB0" w:rsidRDefault="00543F1A" w:rsidP="00965AB5">
          <w:pPr>
            <w:rPr>
              <w:rFonts w:ascii="Arial Narrow" w:hAnsi="Arial Narrow"/>
              <w:sz w:val="18"/>
              <w:lang w:val="it-IT"/>
            </w:rPr>
          </w:pPr>
          <w:r w:rsidRPr="00365AB0">
            <w:rPr>
              <w:rFonts w:ascii="Arial Narrow" w:hAnsi="Arial Narrow"/>
              <w:sz w:val="18"/>
              <w:lang w:val="it-IT"/>
            </w:rPr>
            <w:t>CAMERA DI COMMERCIO,</w:t>
          </w:r>
        </w:p>
      </w:tc>
    </w:tr>
    <w:tr w:rsidR="00543F1A" w14:paraId="12CC6C5C" w14:textId="77777777" w:rsidTr="00965AB5">
      <w:trPr>
        <w:cantSplit/>
        <w:trHeight w:hRule="exact" w:val="227"/>
      </w:trPr>
      <w:tc>
        <w:tcPr>
          <w:tcW w:w="1418" w:type="dxa"/>
          <w:vMerge/>
        </w:tcPr>
        <w:p w14:paraId="71706537" w14:textId="77777777" w:rsidR="00543F1A" w:rsidRPr="00725FED" w:rsidRDefault="00543F1A" w:rsidP="00965AB5">
          <w:pPr>
            <w:rPr>
              <w:rFonts w:ascii="Arial Narrow" w:hAnsi="Arial Narrow"/>
              <w:sz w:val="18"/>
              <w:lang w:val="it-IT"/>
            </w:rPr>
          </w:pPr>
        </w:p>
      </w:tc>
      <w:tc>
        <w:tcPr>
          <w:tcW w:w="162" w:type="dxa"/>
          <w:vMerge/>
          <w:tcBorders>
            <w:right w:val="single" w:sz="4" w:space="0" w:color="auto"/>
          </w:tcBorders>
        </w:tcPr>
        <w:p w14:paraId="7FE7DA93" w14:textId="77777777" w:rsidR="00543F1A" w:rsidRPr="00725FED" w:rsidRDefault="00543F1A" w:rsidP="00965AB5">
          <w:pPr>
            <w:rPr>
              <w:rFonts w:ascii="Arial Narrow" w:hAnsi="Arial Narrow"/>
              <w:sz w:val="18"/>
              <w:lang w:val="it-IT"/>
            </w:rPr>
          </w:pPr>
        </w:p>
      </w:tc>
      <w:tc>
        <w:tcPr>
          <w:tcW w:w="162" w:type="dxa"/>
          <w:vMerge/>
          <w:tcBorders>
            <w:left w:val="single" w:sz="4" w:space="0" w:color="auto"/>
          </w:tcBorders>
        </w:tcPr>
        <w:p w14:paraId="7CB9334F" w14:textId="77777777" w:rsidR="00543F1A" w:rsidRPr="00725FED" w:rsidRDefault="00543F1A" w:rsidP="00965AB5">
          <w:pPr>
            <w:rPr>
              <w:rFonts w:ascii="Arial Narrow" w:hAnsi="Arial Narrow"/>
              <w:sz w:val="18"/>
              <w:lang w:val="it-IT"/>
            </w:rPr>
          </w:pPr>
        </w:p>
      </w:tc>
      <w:tc>
        <w:tcPr>
          <w:tcW w:w="3620" w:type="dxa"/>
        </w:tcPr>
        <w:p w14:paraId="67F24BEB" w14:textId="77777777" w:rsidR="00543F1A" w:rsidRPr="00365AB0" w:rsidRDefault="00543F1A" w:rsidP="00965AB5">
          <w:pPr>
            <w:rPr>
              <w:rFonts w:ascii="Arial Narrow" w:hAnsi="Arial Narrow"/>
              <w:sz w:val="18"/>
            </w:rPr>
          </w:pPr>
          <w:r w:rsidRPr="00365AB0">
            <w:rPr>
              <w:rFonts w:ascii="Arial Narrow" w:hAnsi="Arial Narrow"/>
              <w:sz w:val="18"/>
            </w:rPr>
            <w:t>HANDWERKS- UND LAND-</w:t>
          </w:r>
        </w:p>
      </w:tc>
      <w:tc>
        <w:tcPr>
          <w:tcW w:w="3742" w:type="dxa"/>
          <w:gridSpan w:val="2"/>
        </w:tcPr>
        <w:p w14:paraId="555757B4" w14:textId="77777777" w:rsidR="00543F1A" w:rsidRPr="00365AB0" w:rsidRDefault="00543F1A" w:rsidP="00965AB5">
          <w:pPr>
            <w:rPr>
              <w:rFonts w:ascii="Arial Narrow" w:hAnsi="Arial Narrow"/>
              <w:sz w:val="18"/>
            </w:rPr>
          </w:pPr>
          <w:r w:rsidRPr="00365AB0">
            <w:rPr>
              <w:rFonts w:ascii="Arial Narrow" w:hAnsi="Arial Narrow"/>
              <w:sz w:val="18"/>
            </w:rPr>
            <w:t>INDUSTRIA, ARTIGIANATO</w:t>
          </w:r>
        </w:p>
      </w:tc>
    </w:tr>
    <w:tr w:rsidR="00543F1A" w14:paraId="5EF9F825" w14:textId="77777777" w:rsidTr="00965AB5">
      <w:trPr>
        <w:cantSplit/>
        <w:trHeight w:hRule="exact" w:val="227"/>
      </w:trPr>
      <w:tc>
        <w:tcPr>
          <w:tcW w:w="1418" w:type="dxa"/>
          <w:vMerge/>
        </w:tcPr>
        <w:p w14:paraId="4765C257" w14:textId="77777777" w:rsidR="00543F1A" w:rsidRPr="00725FED" w:rsidRDefault="00543F1A" w:rsidP="00965AB5">
          <w:pPr>
            <w:rPr>
              <w:rFonts w:ascii="Arial Narrow" w:hAnsi="Arial Narrow"/>
              <w:sz w:val="18"/>
            </w:rPr>
          </w:pPr>
        </w:p>
      </w:tc>
      <w:tc>
        <w:tcPr>
          <w:tcW w:w="162" w:type="dxa"/>
          <w:vMerge/>
          <w:tcBorders>
            <w:right w:val="single" w:sz="4" w:space="0" w:color="auto"/>
          </w:tcBorders>
        </w:tcPr>
        <w:p w14:paraId="25DD50EF" w14:textId="77777777" w:rsidR="00543F1A" w:rsidRPr="00725FED" w:rsidRDefault="00543F1A" w:rsidP="00965AB5">
          <w:pPr>
            <w:rPr>
              <w:rFonts w:ascii="Arial Narrow" w:hAnsi="Arial Narrow"/>
              <w:sz w:val="18"/>
            </w:rPr>
          </w:pPr>
        </w:p>
      </w:tc>
      <w:tc>
        <w:tcPr>
          <w:tcW w:w="162" w:type="dxa"/>
          <w:vMerge/>
          <w:tcBorders>
            <w:left w:val="single" w:sz="4" w:space="0" w:color="auto"/>
          </w:tcBorders>
        </w:tcPr>
        <w:p w14:paraId="3676A5AF" w14:textId="77777777" w:rsidR="00543F1A" w:rsidRPr="00725FED" w:rsidRDefault="00543F1A" w:rsidP="00965AB5">
          <w:pPr>
            <w:rPr>
              <w:rFonts w:ascii="Arial Narrow" w:hAnsi="Arial Narrow"/>
              <w:sz w:val="18"/>
            </w:rPr>
          </w:pPr>
        </w:p>
      </w:tc>
      <w:tc>
        <w:tcPr>
          <w:tcW w:w="3620" w:type="dxa"/>
        </w:tcPr>
        <w:p w14:paraId="00BF01A5" w14:textId="77777777" w:rsidR="00543F1A" w:rsidRPr="00365AB0" w:rsidRDefault="00543F1A" w:rsidP="00965AB5">
          <w:pPr>
            <w:rPr>
              <w:rFonts w:ascii="Arial Narrow" w:hAnsi="Arial Narrow"/>
              <w:sz w:val="18"/>
            </w:rPr>
          </w:pPr>
          <w:r w:rsidRPr="00365AB0">
            <w:rPr>
              <w:rFonts w:ascii="Arial Narrow" w:hAnsi="Arial Narrow"/>
              <w:sz w:val="18"/>
            </w:rPr>
            <w:t>WIRTSCHAFTSKAMMER BOZEN</w:t>
          </w:r>
        </w:p>
      </w:tc>
      <w:tc>
        <w:tcPr>
          <w:tcW w:w="3742" w:type="dxa"/>
          <w:gridSpan w:val="2"/>
        </w:tcPr>
        <w:p w14:paraId="3AAECCF7" w14:textId="77777777" w:rsidR="00543F1A" w:rsidRPr="00365AB0" w:rsidRDefault="00543F1A" w:rsidP="00965AB5">
          <w:pPr>
            <w:rPr>
              <w:rFonts w:ascii="Arial Narrow" w:hAnsi="Arial Narrow"/>
              <w:sz w:val="18"/>
              <w:lang w:val="it-IT"/>
            </w:rPr>
          </w:pPr>
          <w:r w:rsidRPr="00365AB0">
            <w:rPr>
              <w:rFonts w:ascii="Arial Narrow" w:hAnsi="Arial Narrow"/>
              <w:sz w:val="18"/>
              <w:lang w:val="it-IT"/>
            </w:rPr>
            <w:t>E AGRICOLTURA DI BOLZANO</w:t>
          </w:r>
        </w:p>
      </w:tc>
    </w:tr>
    <w:tr w:rsidR="00543F1A" w14:paraId="27D4F968" w14:textId="77777777" w:rsidTr="00965AB5">
      <w:trPr>
        <w:cantSplit/>
        <w:trHeight w:val="308"/>
      </w:trPr>
      <w:tc>
        <w:tcPr>
          <w:tcW w:w="1418" w:type="dxa"/>
          <w:vMerge/>
        </w:tcPr>
        <w:p w14:paraId="36B195A2" w14:textId="77777777" w:rsidR="00543F1A" w:rsidRPr="00725FED" w:rsidRDefault="00543F1A" w:rsidP="00965AB5">
          <w:pPr>
            <w:rPr>
              <w:rFonts w:ascii="Arial Narrow" w:hAnsi="Arial Narrow"/>
              <w:sz w:val="18"/>
              <w:lang w:val="it-IT"/>
            </w:rPr>
          </w:pPr>
        </w:p>
      </w:tc>
      <w:tc>
        <w:tcPr>
          <w:tcW w:w="162" w:type="dxa"/>
          <w:vMerge/>
          <w:tcBorders>
            <w:right w:val="single" w:sz="4" w:space="0" w:color="auto"/>
          </w:tcBorders>
        </w:tcPr>
        <w:p w14:paraId="55C63ACC" w14:textId="77777777" w:rsidR="00543F1A" w:rsidRPr="00725FED" w:rsidRDefault="00543F1A" w:rsidP="00965AB5">
          <w:pPr>
            <w:rPr>
              <w:rFonts w:ascii="Arial Narrow" w:hAnsi="Arial Narrow"/>
              <w:sz w:val="18"/>
              <w:lang w:val="it-IT"/>
            </w:rPr>
          </w:pPr>
        </w:p>
      </w:tc>
      <w:tc>
        <w:tcPr>
          <w:tcW w:w="162" w:type="dxa"/>
          <w:vMerge/>
          <w:tcBorders>
            <w:left w:val="single" w:sz="4" w:space="0" w:color="auto"/>
          </w:tcBorders>
        </w:tcPr>
        <w:p w14:paraId="30CA80DF" w14:textId="77777777" w:rsidR="00543F1A" w:rsidRPr="00725FED" w:rsidRDefault="00543F1A" w:rsidP="00965AB5">
          <w:pPr>
            <w:rPr>
              <w:rFonts w:ascii="Arial Narrow" w:hAnsi="Arial Narrow"/>
              <w:sz w:val="18"/>
              <w:lang w:val="it-IT"/>
            </w:rPr>
          </w:pPr>
        </w:p>
      </w:tc>
      <w:tc>
        <w:tcPr>
          <w:tcW w:w="7362" w:type="dxa"/>
          <w:gridSpan w:val="3"/>
        </w:tcPr>
        <w:p w14:paraId="63BEBFE7" w14:textId="77777777" w:rsidR="00543F1A" w:rsidRPr="00365AB0" w:rsidRDefault="00543F1A" w:rsidP="00965AB5">
          <w:pPr>
            <w:rPr>
              <w:rFonts w:ascii="Arial Narrow" w:hAnsi="Arial Narrow"/>
              <w:sz w:val="18"/>
              <w:lang w:val="it-IT"/>
            </w:rPr>
          </w:pPr>
        </w:p>
      </w:tc>
    </w:tr>
    <w:tr w:rsidR="00543F1A" w14:paraId="11FA031E" w14:textId="77777777" w:rsidTr="00965AB5">
      <w:trPr>
        <w:cantSplit/>
        <w:trHeight w:val="210"/>
      </w:trPr>
      <w:tc>
        <w:tcPr>
          <w:tcW w:w="1418" w:type="dxa"/>
        </w:tcPr>
        <w:p w14:paraId="3070C141" w14:textId="77777777" w:rsidR="00543F1A" w:rsidRPr="00725FED" w:rsidRDefault="00543F1A" w:rsidP="00965AB5">
          <w:pPr>
            <w:rPr>
              <w:rFonts w:ascii="Arial Narrow" w:hAnsi="Arial Narrow"/>
              <w:sz w:val="18"/>
              <w:lang w:val="it-IT"/>
            </w:rPr>
          </w:pPr>
        </w:p>
      </w:tc>
      <w:tc>
        <w:tcPr>
          <w:tcW w:w="162" w:type="dxa"/>
          <w:vMerge/>
          <w:tcBorders>
            <w:right w:val="single" w:sz="4" w:space="0" w:color="auto"/>
          </w:tcBorders>
        </w:tcPr>
        <w:p w14:paraId="70B2B679" w14:textId="77777777" w:rsidR="00543F1A" w:rsidRPr="00725FED" w:rsidRDefault="00543F1A" w:rsidP="00965AB5">
          <w:pPr>
            <w:rPr>
              <w:rFonts w:ascii="Arial Narrow" w:hAnsi="Arial Narrow"/>
              <w:sz w:val="18"/>
              <w:lang w:val="it-IT"/>
            </w:rPr>
          </w:pPr>
        </w:p>
      </w:tc>
      <w:tc>
        <w:tcPr>
          <w:tcW w:w="162" w:type="dxa"/>
          <w:vMerge/>
          <w:tcBorders>
            <w:left w:val="single" w:sz="4" w:space="0" w:color="auto"/>
          </w:tcBorders>
        </w:tcPr>
        <w:p w14:paraId="130F3453" w14:textId="77777777" w:rsidR="00543F1A" w:rsidRPr="00725FED" w:rsidRDefault="00543F1A" w:rsidP="00965AB5">
          <w:pPr>
            <w:rPr>
              <w:rFonts w:ascii="Arial Narrow" w:hAnsi="Arial Narrow"/>
              <w:sz w:val="18"/>
              <w:lang w:val="it-IT"/>
            </w:rPr>
          </w:pPr>
        </w:p>
      </w:tc>
      <w:tc>
        <w:tcPr>
          <w:tcW w:w="3620" w:type="dxa"/>
        </w:tcPr>
        <w:p w14:paraId="49570B13" w14:textId="77777777" w:rsidR="00543F1A" w:rsidRPr="00365AB0" w:rsidRDefault="00543F1A" w:rsidP="00965AB5">
          <w:pPr>
            <w:rPr>
              <w:rFonts w:ascii="Arial Narrow" w:hAnsi="Arial Narrow"/>
              <w:spacing w:val="22"/>
              <w:sz w:val="16"/>
              <w:szCs w:val="16"/>
            </w:rPr>
          </w:pPr>
          <w:r w:rsidRPr="00365AB0">
            <w:rPr>
              <w:rFonts w:ascii="Arial Narrow" w:hAnsi="Arial Narrow"/>
              <w:spacing w:val="22"/>
              <w:sz w:val="16"/>
              <w:szCs w:val="16"/>
            </w:rPr>
            <w:t>VERMÖGEN, ÖKONOMAT</w:t>
          </w:r>
        </w:p>
        <w:p w14:paraId="2B50B736" w14:textId="77777777" w:rsidR="00543F1A" w:rsidRPr="00365AB0" w:rsidRDefault="00543F1A" w:rsidP="00965AB5">
          <w:pPr>
            <w:rPr>
              <w:rFonts w:ascii="Arial Narrow" w:hAnsi="Arial Narrow"/>
              <w:spacing w:val="22"/>
              <w:sz w:val="16"/>
              <w:szCs w:val="16"/>
              <w:lang w:val="it-IT"/>
            </w:rPr>
          </w:pPr>
          <w:r w:rsidRPr="00365AB0">
            <w:rPr>
              <w:rFonts w:ascii="Arial Narrow" w:hAnsi="Arial Narrow"/>
              <w:spacing w:val="22"/>
              <w:sz w:val="16"/>
              <w:szCs w:val="16"/>
              <w:lang w:val="it-IT"/>
            </w:rPr>
            <w:t>UND VERTRÄGE</w:t>
          </w:r>
        </w:p>
      </w:tc>
      <w:tc>
        <w:tcPr>
          <w:tcW w:w="3742" w:type="dxa"/>
          <w:gridSpan w:val="2"/>
        </w:tcPr>
        <w:p w14:paraId="52916E41" w14:textId="77777777" w:rsidR="00543F1A" w:rsidRPr="00365AB0" w:rsidRDefault="00543F1A" w:rsidP="00965AB5">
          <w:pPr>
            <w:rPr>
              <w:rFonts w:ascii="Arial Narrow" w:hAnsi="Arial Narrow"/>
              <w:spacing w:val="22"/>
              <w:sz w:val="16"/>
              <w:szCs w:val="16"/>
              <w:lang w:val="it-IT"/>
            </w:rPr>
          </w:pPr>
          <w:r w:rsidRPr="00365AB0">
            <w:rPr>
              <w:rFonts w:ascii="Arial Narrow" w:hAnsi="Arial Narrow"/>
              <w:spacing w:val="22"/>
              <w:sz w:val="16"/>
              <w:szCs w:val="16"/>
              <w:lang w:val="it-IT"/>
            </w:rPr>
            <w:t>PATRIMONIO, ECONOMATO</w:t>
          </w:r>
        </w:p>
        <w:p w14:paraId="303F9313" w14:textId="77777777" w:rsidR="00543F1A" w:rsidRPr="00365AB0" w:rsidRDefault="00543F1A" w:rsidP="00965AB5">
          <w:pPr>
            <w:rPr>
              <w:rFonts w:ascii="Arial Narrow" w:hAnsi="Arial Narrow"/>
              <w:spacing w:val="22"/>
              <w:sz w:val="16"/>
              <w:szCs w:val="16"/>
              <w:lang w:val="it-IT"/>
            </w:rPr>
          </w:pPr>
          <w:r w:rsidRPr="00365AB0">
            <w:rPr>
              <w:rFonts w:ascii="Arial Narrow" w:hAnsi="Arial Narrow"/>
              <w:spacing w:val="22"/>
              <w:sz w:val="16"/>
              <w:szCs w:val="16"/>
              <w:lang w:val="it-IT"/>
            </w:rPr>
            <w:t xml:space="preserve">E CONTRATTI </w:t>
          </w:r>
        </w:p>
      </w:tc>
    </w:tr>
    <w:bookmarkEnd w:id="26"/>
  </w:tbl>
  <w:p w14:paraId="240F4299" w14:textId="77777777" w:rsidR="00543F1A" w:rsidRPr="0062158F" w:rsidRDefault="00543F1A" w:rsidP="00313D62">
    <w:pPr>
      <w:pStyle w:val="Intestazione"/>
      <w:tabs>
        <w:tab w:val="clear" w:pos="4536"/>
        <w:tab w:val="clear" w:pos="9072"/>
      </w:tabs>
      <w:spacing w:line="140" w:lineRule="exact"/>
      <w:jc w:val="center"/>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2"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3" w15:restartNumberingAfterBreak="0">
    <w:nsid w:val="00000007"/>
    <w:multiLevelType w:val="multilevel"/>
    <w:tmpl w:val="3BB2A5DC"/>
    <w:name w:val="WWNum7"/>
    <w:lvl w:ilvl="0">
      <w:start w:val="1"/>
      <w:numFmt w:val="lowerLetter"/>
      <w:lvlText w:val="%1)"/>
      <w:lvlJc w:val="left"/>
      <w:pPr>
        <w:tabs>
          <w:tab w:val="num" w:pos="0"/>
        </w:tabs>
        <w:ind w:left="850" w:hanging="850"/>
      </w:pPr>
      <w:rPr>
        <w:rFonts w:ascii="Arial" w:eastAsia="Calibri" w:hAnsi="Arial" w:cs="Arial"/>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42366A9A"/>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E"/>
    <w:multiLevelType w:val="multilevel"/>
    <w:tmpl w:val="036A5BEC"/>
    <w:name w:val="WWNum14"/>
    <w:lvl w:ilvl="0">
      <w:start w:val="1"/>
      <w:numFmt w:val="bullet"/>
      <w:lvlText w:val="-"/>
      <w:lvlJc w:val="left"/>
      <w:pPr>
        <w:tabs>
          <w:tab w:val="num" w:pos="-76"/>
        </w:tabs>
        <w:ind w:left="644" w:hanging="360"/>
      </w:pPr>
      <w:rPr>
        <w:rFonts w:ascii="Courier New" w:hAnsi="Courier New" w:cs="Courier New"/>
        <w:b w:val="0"/>
        <w:sz w:val="14"/>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8" w15:restartNumberingAfterBreak="0">
    <w:nsid w:val="0719057D"/>
    <w:multiLevelType w:val="hybridMultilevel"/>
    <w:tmpl w:val="AFCC9B9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0A3839EE"/>
    <w:multiLevelType w:val="hybridMultilevel"/>
    <w:tmpl w:val="585E630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1" w15:restartNumberingAfterBreak="0">
    <w:nsid w:val="12916E4B"/>
    <w:multiLevelType w:val="hybridMultilevel"/>
    <w:tmpl w:val="78C8EE70"/>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138B6648"/>
    <w:multiLevelType w:val="hybridMultilevel"/>
    <w:tmpl w:val="AF967C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4B224C3"/>
    <w:multiLevelType w:val="hybridMultilevel"/>
    <w:tmpl w:val="E3548EB8"/>
    <w:lvl w:ilvl="0" w:tplc="A42E26B0">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65C0113"/>
    <w:multiLevelType w:val="hybridMultilevel"/>
    <w:tmpl w:val="5BD0922C"/>
    <w:lvl w:ilvl="0" w:tplc="9ED4C45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6" w15:restartNumberingAfterBreak="0">
    <w:nsid w:val="25352911"/>
    <w:multiLevelType w:val="hybridMultilevel"/>
    <w:tmpl w:val="FBDCB81A"/>
    <w:lvl w:ilvl="0" w:tplc="72324D1E">
      <w:start w:val="1"/>
      <w:numFmt w:val="lowerLetter"/>
      <w:lvlText w:val="%1)"/>
      <w:lvlJc w:val="left"/>
      <w:pPr>
        <w:ind w:left="360" w:hanging="360"/>
      </w:pPr>
      <w:rPr>
        <w:rFonts w:hint="default"/>
        <w:caps w:val="0"/>
        <w:smallCaps w:val="0"/>
        <w:color w:val="auto"/>
        <w:kern w:val="20"/>
        <w:sz w:val="18"/>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5C82A0F"/>
    <w:multiLevelType w:val="hybridMultilevel"/>
    <w:tmpl w:val="9F9CBAEE"/>
    <w:lvl w:ilvl="0" w:tplc="3EE06DC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787335"/>
    <w:multiLevelType w:val="hybridMultilevel"/>
    <w:tmpl w:val="FF7CE39A"/>
    <w:lvl w:ilvl="0" w:tplc="1E6683CE">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28DB05FF"/>
    <w:multiLevelType w:val="hybridMultilevel"/>
    <w:tmpl w:val="59D831CE"/>
    <w:lvl w:ilvl="0" w:tplc="2FB81A1E">
      <w:start w:val="1"/>
      <w:numFmt w:val="lowerLetter"/>
      <w:lvlText w:val="%1)"/>
      <w:lvlJc w:val="left"/>
      <w:pPr>
        <w:ind w:left="720" w:hanging="360"/>
      </w:pPr>
      <w:rPr>
        <w:rFonts w:hint="default"/>
        <w:b w:val="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A3B631B"/>
    <w:multiLevelType w:val="hybridMultilevel"/>
    <w:tmpl w:val="E15C3FFE"/>
    <w:lvl w:ilvl="0" w:tplc="62803A5A">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2E785D71"/>
    <w:multiLevelType w:val="hybridMultilevel"/>
    <w:tmpl w:val="FD66BE2E"/>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304926ED"/>
    <w:multiLevelType w:val="hybridMultilevel"/>
    <w:tmpl w:val="010ECA3C"/>
    <w:lvl w:ilvl="0" w:tplc="544ECDA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3152CC8"/>
    <w:multiLevelType w:val="hybridMultilevel"/>
    <w:tmpl w:val="97309C1A"/>
    <w:lvl w:ilvl="0" w:tplc="104A335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7CC15B4"/>
    <w:multiLevelType w:val="hybridMultilevel"/>
    <w:tmpl w:val="A71687B0"/>
    <w:lvl w:ilvl="0" w:tplc="3B386380">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A0D24E0"/>
    <w:multiLevelType w:val="hybridMultilevel"/>
    <w:tmpl w:val="8B3033B0"/>
    <w:lvl w:ilvl="0" w:tplc="2D8CA99E">
      <w:start w:val="1"/>
      <w:numFmt w:val="decimal"/>
      <w:lvlText w:val="%1."/>
      <w:lvlJc w:val="left"/>
      <w:pPr>
        <w:tabs>
          <w:tab w:val="num" w:pos="3195"/>
        </w:tabs>
        <w:ind w:left="3195" w:hanging="360"/>
      </w:pPr>
      <w:rPr>
        <w:b/>
        <w:i w:val="0"/>
        <w:strike w:val="0"/>
        <w:dstrike w:val="0"/>
        <w:color w:val="auto"/>
        <w:sz w:val="20"/>
        <w:szCs w:val="20"/>
        <w:u w:val="none"/>
        <w:effect w:val="no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7" w15:restartNumberingAfterBreak="0">
    <w:nsid w:val="4C854E93"/>
    <w:multiLevelType w:val="hybridMultilevel"/>
    <w:tmpl w:val="68B09D4A"/>
    <w:lvl w:ilvl="0" w:tplc="68D63F7A">
      <w:start w:val="1"/>
      <w:numFmt w:val="lowerLetter"/>
      <w:lvlText w:val="%1)"/>
      <w:lvlJc w:val="left"/>
      <w:pPr>
        <w:ind w:left="360" w:hanging="360"/>
      </w:pPr>
      <w:rPr>
        <w:b w:val="0"/>
        <w:caps w:val="0"/>
        <w:smallCaps w:val="0"/>
        <w:kern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D4530"/>
    <w:multiLevelType w:val="hybridMultilevel"/>
    <w:tmpl w:val="047C88E4"/>
    <w:lvl w:ilvl="0" w:tplc="FBFC9F22">
      <w:start w:val="1"/>
      <w:numFmt w:val="decimal"/>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2AB1EB0"/>
    <w:multiLevelType w:val="hybridMultilevel"/>
    <w:tmpl w:val="F49CC71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4BC7BDB"/>
    <w:multiLevelType w:val="hybridMultilevel"/>
    <w:tmpl w:val="839450B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1D462B"/>
    <w:multiLevelType w:val="hybridMultilevel"/>
    <w:tmpl w:val="2C1C98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58F6114F"/>
    <w:multiLevelType w:val="hybridMultilevel"/>
    <w:tmpl w:val="1E74C47C"/>
    <w:lvl w:ilvl="0" w:tplc="86889D38">
      <w:start w:val="1"/>
      <w:numFmt w:val="upperLetter"/>
      <w:lvlText w:val="%1."/>
      <w:lvlJc w:val="righ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6" w15:restartNumberingAfterBreak="0">
    <w:nsid w:val="619B47FD"/>
    <w:multiLevelType w:val="hybridMultilevel"/>
    <w:tmpl w:val="47B0C104"/>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628C682F"/>
    <w:multiLevelType w:val="hybridMultilevel"/>
    <w:tmpl w:val="F410CF02"/>
    <w:lvl w:ilvl="0" w:tplc="E2C4025C">
      <w:numFmt w:val="bullet"/>
      <w:lvlText w:val="-"/>
      <w:lvlJc w:val="left"/>
      <w:pPr>
        <w:ind w:left="720" w:hanging="360"/>
      </w:pPr>
      <w:rPr>
        <w:rFonts w:ascii="Arial Narrow" w:eastAsia="Times New Roman" w:hAnsi="Arial Narrow"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CE3367"/>
    <w:multiLevelType w:val="singleLevel"/>
    <w:tmpl w:val="699AB414"/>
    <w:lvl w:ilvl="0">
      <w:start w:val="432"/>
      <w:numFmt w:val="bullet"/>
      <w:lvlText w:val="-"/>
      <w:lvlJc w:val="left"/>
      <w:pPr>
        <w:tabs>
          <w:tab w:val="num" w:pos="2629"/>
        </w:tabs>
        <w:ind w:left="2629" w:hanging="360"/>
      </w:pPr>
      <w:rPr>
        <w:rFonts w:hint="default"/>
      </w:rPr>
    </w:lvl>
  </w:abstractNum>
  <w:abstractNum w:abstractNumId="39" w15:restartNumberingAfterBreak="0">
    <w:nsid w:val="66B91CFB"/>
    <w:multiLevelType w:val="hybridMultilevel"/>
    <w:tmpl w:val="D648472E"/>
    <w:lvl w:ilvl="0" w:tplc="AE7689B2">
      <w:start w:val="3"/>
      <w:numFmt w:val="bullet"/>
      <w:lvlText w:val="-"/>
      <w:lvlJc w:val="left"/>
      <w:pPr>
        <w:ind w:left="1071" w:hanging="360"/>
      </w:pPr>
      <w:rPr>
        <w:rFonts w:ascii="Arial" w:eastAsia="Calibri" w:hAnsi="Arial" w:cs="Aria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hint="default"/>
      </w:rPr>
    </w:lvl>
    <w:lvl w:ilvl="3" w:tplc="04070001" w:tentative="1">
      <w:start w:val="1"/>
      <w:numFmt w:val="bullet"/>
      <w:lvlText w:val=""/>
      <w:lvlJc w:val="left"/>
      <w:pPr>
        <w:ind w:left="3231" w:hanging="360"/>
      </w:pPr>
      <w:rPr>
        <w:rFonts w:ascii="Symbol" w:hAnsi="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hint="default"/>
      </w:rPr>
    </w:lvl>
    <w:lvl w:ilvl="6" w:tplc="04070001" w:tentative="1">
      <w:start w:val="1"/>
      <w:numFmt w:val="bullet"/>
      <w:lvlText w:val=""/>
      <w:lvlJc w:val="left"/>
      <w:pPr>
        <w:ind w:left="5391" w:hanging="360"/>
      </w:pPr>
      <w:rPr>
        <w:rFonts w:ascii="Symbol" w:hAnsi="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hint="default"/>
      </w:rPr>
    </w:lvl>
  </w:abstractNum>
  <w:abstractNum w:abstractNumId="40" w15:restartNumberingAfterBreak="0">
    <w:nsid w:val="697203DC"/>
    <w:multiLevelType w:val="hybridMultilevel"/>
    <w:tmpl w:val="B1D48176"/>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69E36537"/>
    <w:multiLevelType w:val="hybridMultilevel"/>
    <w:tmpl w:val="91F012F4"/>
    <w:lvl w:ilvl="0" w:tplc="8CE80F2E">
      <w:start w:val="1"/>
      <w:numFmt w:val="decimal"/>
      <w:lvlText w:val="%1."/>
      <w:lvlJc w:val="left"/>
      <w:pPr>
        <w:ind w:left="711" w:hanging="360"/>
      </w:pPr>
      <w:rPr>
        <w:sz w:val="18"/>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42" w15:restartNumberingAfterBreak="0">
    <w:nsid w:val="69F17F52"/>
    <w:multiLevelType w:val="hybridMultilevel"/>
    <w:tmpl w:val="D6CCDAAC"/>
    <w:lvl w:ilvl="0" w:tplc="C95A1FC2">
      <w:start w:val="3"/>
      <w:numFmt w:val="bullet"/>
      <w:lvlText w:val="-"/>
      <w:lvlJc w:val="left"/>
      <w:pPr>
        <w:ind w:left="1211" w:hanging="360"/>
      </w:pPr>
      <w:rPr>
        <w:rFonts w:ascii="Arial" w:eastAsia="Times New Roman"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abstractNum w:abstractNumId="43" w15:restartNumberingAfterBreak="0">
    <w:nsid w:val="6C431E66"/>
    <w:multiLevelType w:val="hybridMultilevel"/>
    <w:tmpl w:val="C0805FD2"/>
    <w:lvl w:ilvl="0" w:tplc="739CA6EE">
      <w:start w:val="1"/>
      <w:numFmt w:val="decimal"/>
      <w:lvlText w:val="%1)"/>
      <w:lvlJc w:val="left"/>
      <w:pPr>
        <w:ind w:left="360" w:hanging="360"/>
      </w:pPr>
      <w:rPr>
        <w:rFonts w:hint="default"/>
        <w:strike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6C6B166D"/>
    <w:multiLevelType w:val="hybridMultilevel"/>
    <w:tmpl w:val="EE02757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080848"/>
    <w:multiLevelType w:val="singleLevel"/>
    <w:tmpl w:val="9B546000"/>
    <w:lvl w:ilvl="0">
      <w:start w:val="1"/>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6D9820FE"/>
    <w:multiLevelType w:val="hybridMultilevel"/>
    <w:tmpl w:val="363AA632"/>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6E725909"/>
    <w:multiLevelType w:val="hybridMultilevel"/>
    <w:tmpl w:val="A8C2AAE4"/>
    <w:lvl w:ilvl="0" w:tplc="818C75D6">
      <w:start w:val="1"/>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73BB2E9F"/>
    <w:multiLevelType w:val="hybridMultilevel"/>
    <w:tmpl w:val="695C87E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9" w15:restartNumberingAfterBreak="0">
    <w:nsid w:val="75225C19"/>
    <w:multiLevelType w:val="hybridMultilevel"/>
    <w:tmpl w:val="68DC33CE"/>
    <w:lvl w:ilvl="0" w:tplc="D10A159A">
      <w:start w:val="1"/>
      <w:numFmt w:val="decimal"/>
      <w:lvlText w:val="%1)"/>
      <w:lvlJc w:val="left"/>
      <w:pPr>
        <w:ind w:left="360" w:hanging="360"/>
      </w:pPr>
      <w:rPr>
        <w:b w:val="0"/>
        <w:color w:val="000000" w:themeColor="text1"/>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79AA3C4F"/>
    <w:multiLevelType w:val="hybridMultilevel"/>
    <w:tmpl w:val="D52C9364"/>
    <w:lvl w:ilvl="0" w:tplc="04070011">
      <w:start w:val="1"/>
      <w:numFmt w:val="decimal"/>
      <w:lvlText w:val="%1)"/>
      <w:lvlJc w:val="left"/>
      <w:pPr>
        <w:ind w:left="360" w:hanging="360"/>
      </w:pPr>
      <w:rPr>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9"/>
  </w:num>
  <w:num w:numId="2">
    <w:abstractNumId w:val="12"/>
  </w:num>
  <w:num w:numId="3">
    <w:abstractNumId w:val="31"/>
  </w:num>
  <w:num w:numId="4">
    <w:abstractNumId w:val="41"/>
  </w:num>
  <w:num w:numId="5">
    <w:abstractNumId w:val="39"/>
  </w:num>
  <w:num w:numId="6">
    <w:abstractNumId w:val="36"/>
  </w:num>
  <w:num w:numId="7">
    <w:abstractNumId w:val="16"/>
  </w:num>
  <w:num w:numId="8">
    <w:abstractNumId w:val="10"/>
  </w:num>
  <w:num w:numId="9">
    <w:abstractNumId w:val="29"/>
  </w:num>
  <w:num w:numId="10">
    <w:abstractNumId w:val="15"/>
  </w:num>
  <w:num w:numId="11">
    <w:abstractNumId w:val="13"/>
  </w:num>
  <w:num w:numId="12">
    <w:abstractNumId w:val="8"/>
  </w:num>
  <w:num w:numId="13">
    <w:abstractNumId w:val="50"/>
  </w:num>
  <w:num w:numId="14">
    <w:abstractNumId w:val="40"/>
  </w:num>
  <w:num w:numId="15">
    <w:abstractNumId w:val="49"/>
  </w:num>
  <w:num w:numId="16">
    <w:abstractNumId w:val="23"/>
  </w:num>
  <w:num w:numId="17">
    <w:abstractNumId w:val="43"/>
  </w:num>
  <w:num w:numId="18">
    <w:abstractNumId w:val="25"/>
  </w:num>
  <w:num w:numId="19">
    <w:abstractNumId w:val="18"/>
  </w:num>
  <w:num w:numId="20">
    <w:abstractNumId w:val="47"/>
  </w:num>
  <w:num w:numId="21">
    <w:abstractNumId w:val="22"/>
  </w:num>
  <w:num w:numId="22">
    <w:abstractNumId w:val="32"/>
  </w:num>
  <w:num w:numId="23">
    <w:abstractNumId w:val="17"/>
  </w:num>
  <w:num w:numId="24">
    <w:abstractNumId w:val="1"/>
  </w:num>
  <w:num w:numId="25">
    <w:abstractNumId w:val="2"/>
  </w:num>
  <w:num w:numId="26">
    <w:abstractNumId w:val="0"/>
  </w:num>
  <w:num w:numId="27">
    <w:abstractNumId w:val="38"/>
  </w:num>
  <w:num w:numId="28">
    <w:abstractNumId w:val="37"/>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4"/>
  </w:num>
  <w:num w:numId="38">
    <w:abstractNumId w:val="27"/>
  </w:num>
  <w:num w:numId="39">
    <w:abstractNumId w:val="30"/>
  </w:num>
  <w:num w:numId="40">
    <w:abstractNumId w:val="34"/>
  </w:num>
  <w:num w:numId="41">
    <w:abstractNumId w:val="20"/>
  </w:num>
  <w:num w:numId="42">
    <w:abstractNumId w:val="24"/>
  </w:num>
  <w:num w:numId="43">
    <w:abstractNumId w:val="11"/>
  </w:num>
  <w:num w:numId="44">
    <w:abstractNumId w:val="46"/>
  </w:num>
  <w:num w:numId="45">
    <w:abstractNumId w:val="21"/>
  </w:num>
  <w:num w:numId="46">
    <w:abstractNumId w:val="22"/>
  </w:num>
  <w:num w:numId="47">
    <w:abstractNumId w:val="23"/>
  </w:num>
  <w:num w:numId="4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B0AxwgeSoKhk7wx4YAXA7c91i0CqRFEQem97TNeAImdRTVqxZx5NH26R9pIaTwaf0kCvXh4sioEM+H1QvCb/g==" w:salt="7u/iyegHIn1z4qbEE7gJDQ=="/>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26"/>
    <w:rsid w:val="000017BC"/>
    <w:rsid w:val="00002EEE"/>
    <w:rsid w:val="000035EA"/>
    <w:rsid w:val="0000501B"/>
    <w:rsid w:val="000103B4"/>
    <w:rsid w:val="00010B3A"/>
    <w:rsid w:val="00014275"/>
    <w:rsid w:val="00024B68"/>
    <w:rsid w:val="000261AB"/>
    <w:rsid w:val="0002743C"/>
    <w:rsid w:val="00031A78"/>
    <w:rsid w:val="00032A24"/>
    <w:rsid w:val="000335C6"/>
    <w:rsid w:val="00037612"/>
    <w:rsid w:val="000435FC"/>
    <w:rsid w:val="00044A92"/>
    <w:rsid w:val="00054F5E"/>
    <w:rsid w:val="00056016"/>
    <w:rsid w:val="0006506C"/>
    <w:rsid w:val="0007069C"/>
    <w:rsid w:val="00070BFC"/>
    <w:rsid w:val="00074E97"/>
    <w:rsid w:val="00075D97"/>
    <w:rsid w:val="00080E3C"/>
    <w:rsid w:val="000820A7"/>
    <w:rsid w:val="000849B6"/>
    <w:rsid w:val="00086F05"/>
    <w:rsid w:val="00094726"/>
    <w:rsid w:val="00096BE9"/>
    <w:rsid w:val="0009716D"/>
    <w:rsid w:val="0009741F"/>
    <w:rsid w:val="000A22E3"/>
    <w:rsid w:val="000B075E"/>
    <w:rsid w:val="000B3CF8"/>
    <w:rsid w:val="000B44FA"/>
    <w:rsid w:val="000C1F3E"/>
    <w:rsid w:val="000C236D"/>
    <w:rsid w:val="000C4499"/>
    <w:rsid w:val="000C6AFA"/>
    <w:rsid w:val="000C702F"/>
    <w:rsid w:val="000C712D"/>
    <w:rsid w:val="000D38CA"/>
    <w:rsid w:val="000D6738"/>
    <w:rsid w:val="000E0ED4"/>
    <w:rsid w:val="000E15B4"/>
    <w:rsid w:val="000E2078"/>
    <w:rsid w:val="000F3DD1"/>
    <w:rsid w:val="000F5683"/>
    <w:rsid w:val="0011258A"/>
    <w:rsid w:val="00113841"/>
    <w:rsid w:val="00122FE5"/>
    <w:rsid w:val="00123CA5"/>
    <w:rsid w:val="00124C55"/>
    <w:rsid w:val="00133AF9"/>
    <w:rsid w:val="001356F8"/>
    <w:rsid w:val="00135DB6"/>
    <w:rsid w:val="00137119"/>
    <w:rsid w:val="00137F3A"/>
    <w:rsid w:val="00141C85"/>
    <w:rsid w:val="0014532E"/>
    <w:rsid w:val="00145527"/>
    <w:rsid w:val="00146578"/>
    <w:rsid w:val="00147168"/>
    <w:rsid w:val="00150D6F"/>
    <w:rsid w:val="00153557"/>
    <w:rsid w:val="0015608A"/>
    <w:rsid w:val="0015691E"/>
    <w:rsid w:val="001614DF"/>
    <w:rsid w:val="001618A0"/>
    <w:rsid w:val="00164510"/>
    <w:rsid w:val="00165815"/>
    <w:rsid w:val="00167768"/>
    <w:rsid w:val="001711B7"/>
    <w:rsid w:val="001742F9"/>
    <w:rsid w:val="00174993"/>
    <w:rsid w:val="0017713B"/>
    <w:rsid w:val="00185651"/>
    <w:rsid w:val="00187431"/>
    <w:rsid w:val="001949E6"/>
    <w:rsid w:val="001952E2"/>
    <w:rsid w:val="00195961"/>
    <w:rsid w:val="00196609"/>
    <w:rsid w:val="001A1FA1"/>
    <w:rsid w:val="001A2A53"/>
    <w:rsid w:val="001B289B"/>
    <w:rsid w:val="001B3C9F"/>
    <w:rsid w:val="001B55B8"/>
    <w:rsid w:val="001C20FA"/>
    <w:rsid w:val="001C2D32"/>
    <w:rsid w:val="001C62B3"/>
    <w:rsid w:val="001D45FB"/>
    <w:rsid w:val="001D480A"/>
    <w:rsid w:val="001E0967"/>
    <w:rsid w:val="001E1B5E"/>
    <w:rsid w:val="001F33F4"/>
    <w:rsid w:val="00210382"/>
    <w:rsid w:val="00213562"/>
    <w:rsid w:val="0022765E"/>
    <w:rsid w:val="0023094B"/>
    <w:rsid w:val="00230E24"/>
    <w:rsid w:val="00232CD5"/>
    <w:rsid w:val="00240D16"/>
    <w:rsid w:val="00241547"/>
    <w:rsid w:val="00241CCD"/>
    <w:rsid w:val="00244365"/>
    <w:rsid w:val="00244A0B"/>
    <w:rsid w:val="00245B16"/>
    <w:rsid w:val="00251EA1"/>
    <w:rsid w:val="00252EFF"/>
    <w:rsid w:val="00256A35"/>
    <w:rsid w:val="00264376"/>
    <w:rsid w:val="002810B0"/>
    <w:rsid w:val="002835B5"/>
    <w:rsid w:val="0028654E"/>
    <w:rsid w:val="00287DED"/>
    <w:rsid w:val="00290D18"/>
    <w:rsid w:val="002A1048"/>
    <w:rsid w:val="002A4812"/>
    <w:rsid w:val="002B06BF"/>
    <w:rsid w:val="002B2218"/>
    <w:rsid w:val="002B38F7"/>
    <w:rsid w:val="002C5CFB"/>
    <w:rsid w:val="002C71A0"/>
    <w:rsid w:val="002D0287"/>
    <w:rsid w:val="002D409D"/>
    <w:rsid w:val="002D5D6B"/>
    <w:rsid w:val="002D5EE6"/>
    <w:rsid w:val="002E5775"/>
    <w:rsid w:val="002E7631"/>
    <w:rsid w:val="002F03C5"/>
    <w:rsid w:val="002F0769"/>
    <w:rsid w:val="002F5B04"/>
    <w:rsid w:val="00301B04"/>
    <w:rsid w:val="00306374"/>
    <w:rsid w:val="00306F06"/>
    <w:rsid w:val="00313D62"/>
    <w:rsid w:val="00314284"/>
    <w:rsid w:val="003167F3"/>
    <w:rsid w:val="003179A3"/>
    <w:rsid w:val="00321B39"/>
    <w:rsid w:val="00330906"/>
    <w:rsid w:val="0033732D"/>
    <w:rsid w:val="00337BF5"/>
    <w:rsid w:val="00340A87"/>
    <w:rsid w:val="00341287"/>
    <w:rsid w:val="00343DD3"/>
    <w:rsid w:val="003443E0"/>
    <w:rsid w:val="00346660"/>
    <w:rsid w:val="003466D1"/>
    <w:rsid w:val="00351B1A"/>
    <w:rsid w:val="0035574C"/>
    <w:rsid w:val="0035666A"/>
    <w:rsid w:val="00361C91"/>
    <w:rsid w:val="00363406"/>
    <w:rsid w:val="003639C8"/>
    <w:rsid w:val="003649DC"/>
    <w:rsid w:val="003726FF"/>
    <w:rsid w:val="00376A6C"/>
    <w:rsid w:val="00376F32"/>
    <w:rsid w:val="00382D3E"/>
    <w:rsid w:val="00391844"/>
    <w:rsid w:val="00393153"/>
    <w:rsid w:val="003A0484"/>
    <w:rsid w:val="003A048C"/>
    <w:rsid w:val="003A3869"/>
    <w:rsid w:val="003B343D"/>
    <w:rsid w:val="003B621B"/>
    <w:rsid w:val="003B7678"/>
    <w:rsid w:val="003B7939"/>
    <w:rsid w:val="003C2906"/>
    <w:rsid w:val="003C55AC"/>
    <w:rsid w:val="003D1147"/>
    <w:rsid w:val="003D282A"/>
    <w:rsid w:val="003D4A25"/>
    <w:rsid w:val="003D7BBC"/>
    <w:rsid w:val="003E1218"/>
    <w:rsid w:val="003F4739"/>
    <w:rsid w:val="003F7BCC"/>
    <w:rsid w:val="00404AB4"/>
    <w:rsid w:val="00407EA9"/>
    <w:rsid w:val="0041093E"/>
    <w:rsid w:val="0041143D"/>
    <w:rsid w:val="00412519"/>
    <w:rsid w:val="004128D7"/>
    <w:rsid w:val="0041350C"/>
    <w:rsid w:val="00413A2A"/>
    <w:rsid w:val="00415C13"/>
    <w:rsid w:val="00420035"/>
    <w:rsid w:val="00423115"/>
    <w:rsid w:val="0042472D"/>
    <w:rsid w:val="00424999"/>
    <w:rsid w:val="00426718"/>
    <w:rsid w:val="00426768"/>
    <w:rsid w:val="004334FE"/>
    <w:rsid w:val="00435915"/>
    <w:rsid w:val="00435948"/>
    <w:rsid w:val="0044178B"/>
    <w:rsid w:val="00443428"/>
    <w:rsid w:val="00444954"/>
    <w:rsid w:val="00447755"/>
    <w:rsid w:val="00447E8C"/>
    <w:rsid w:val="004525D3"/>
    <w:rsid w:val="004544BF"/>
    <w:rsid w:val="004564B0"/>
    <w:rsid w:val="00465CEA"/>
    <w:rsid w:val="00470E81"/>
    <w:rsid w:val="00471F16"/>
    <w:rsid w:val="004744E3"/>
    <w:rsid w:val="004755BD"/>
    <w:rsid w:val="004759DE"/>
    <w:rsid w:val="00475C24"/>
    <w:rsid w:val="004768D2"/>
    <w:rsid w:val="00477CFE"/>
    <w:rsid w:val="00487447"/>
    <w:rsid w:val="004A11F6"/>
    <w:rsid w:val="004A1510"/>
    <w:rsid w:val="004A2E53"/>
    <w:rsid w:val="004A5EDD"/>
    <w:rsid w:val="004B1AF9"/>
    <w:rsid w:val="004B3672"/>
    <w:rsid w:val="004B6F9A"/>
    <w:rsid w:val="004C2682"/>
    <w:rsid w:val="004C320E"/>
    <w:rsid w:val="004C3827"/>
    <w:rsid w:val="004D37E9"/>
    <w:rsid w:val="004F7581"/>
    <w:rsid w:val="004F7EF3"/>
    <w:rsid w:val="005045FE"/>
    <w:rsid w:val="00504BDF"/>
    <w:rsid w:val="005069CA"/>
    <w:rsid w:val="005101E7"/>
    <w:rsid w:val="00512EDD"/>
    <w:rsid w:val="00513F1C"/>
    <w:rsid w:val="005169C5"/>
    <w:rsid w:val="00520139"/>
    <w:rsid w:val="00525F75"/>
    <w:rsid w:val="00526091"/>
    <w:rsid w:val="0052698B"/>
    <w:rsid w:val="00531161"/>
    <w:rsid w:val="00531BB6"/>
    <w:rsid w:val="005355AD"/>
    <w:rsid w:val="005358C5"/>
    <w:rsid w:val="005364F9"/>
    <w:rsid w:val="0053690D"/>
    <w:rsid w:val="00541BA8"/>
    <w:rsid w:val="00543F1A"/>
    <w:rsid w:val="005509FF"/>
    <w:rsid w:val="005528E9"/>
    <w:rsid w:val="00554824"/>
    <w:rsid w:val="00554C23"/>
    <w:rsid w:val="005648AF"/>
    <w:rsid w:val="00574B08"/>
    <w:rsid w:val="0058299B"/>
    <w:rsid w:val="005863F8"/>
    <w:rsid w:val="00590344"/>
    <w:rsid w:val="00595047"/>
    <w:rsid w:val="00596684"/>
    <w:rsid w:val="0059679A"/>
    <w:rsid w:val="00596E8C"/>
    <w:rsid w:val="005A2132"/>
    <w:rsid w:val="005A2AE4"/>
    <w:rsid w:val="005A6498"/>
    <w:rsid w:val="005B151F"/>
    <w:rsid w:val="005B494F"/>
    <w:rsid w:val="005B5D85"/>
    <w:rsid w:val="005B7ABE"/>
    <w:rsid w:val="005C0C13"/>
    <w:rsid w:val="005C4D84"/>
    <w:rsid w:val="005D1A44"/>
    <w:rsid w:val="005D2F34"/>
    <w:rsid w:val="005D5710"/>
    <w:rsid w:val="005D74F5"/>
    <w:rsid w:val="005E31B7"/>
    <w:rsid w:val="005E56C4"/>
    <w:rsid w:val="005E667F"/>
    <w:rsid w:val="005F2D64"/>
    <w:rsid w:val="005F55A0"/>
    <w:rsid w:val="005F6995"/>
    <w:rsid w:val="00605C1C"/>
    <w:rsid w:val="0061038D"/>
    <w:rsid w:val="0061125B"/>
    <w:rsid w:val="0061280E"/>
    <w:rsid w:val="006136A8"/>
    <w:rsid w:val="0062158F"/>
    <w:rsid w:val="006227D6"/>
    <w:rsid w:val="00625160"/>
    <w:rsid w:val="006279AB"/>
    <w:rsid w:val="00631526"/>
    <w:rsid w:val="00631BC1"/>
    <w:rsid w:val="006323DA"/>
    <w:rsid w:val="00635208"/>
    <w:rsid w:val="00636129"/>
    <w:rsid w:val="00642035"/>
    <w:rsid w:val="00646BF3"/>
    <w:rsid w:val="00650906"/>
    <w:rsid w:val="006513A8"/>
    <w:rsid w:val="00654540"/>
    <w:rsid w:val="006616A5"/>
    <w:rsid w:val="00663A80"/>
    <w:rsid w:val="00667042"/>
    <w:rsid w:val="00675A14"/>
    <w:rsid w:val="00680380"/>
    <w:rsid w:val="00682D37"/>
    <w:rsid w:val="0068401F"/>
    <w:rsid w:val="00685CA4"/>
    <w:rsid w:val="00691871"/>
    <w:rsid w:val="00692ECE"/>
    <w:rsid w:val="00697299"/>
    <w:rsid w:val="006A0304"/>
    <w:rsid w:val="006A2025"/>
    <w:rsid w:val="006A615A"/>
    <w:rsid w:val="006B26FE"/>
    <w:rsid w:val="006B3883"/>
    <w:rsid w:val="006B3F56"/>
    <w:rsid w:val="006B5C44"/>
    <w:rsid w:val="006C0B53"/>
    <w:rsid w:val="006C41E7"/>
    <w:rsid w:val="006D3C72"/>
    <w:rsid w:val="006D4D45"/>
    <w:rsid w:val="006E0D27"/>
    <w:rsid w:val="006E44D4"/>
    <w:rsid w:val="006F4468"/>
    <w:rsid w:val="00707509"/>
    <w:rsid w:val="00707AE2"/>
    <w:rsid w:val="00715C0D"/>
    <w:rsid w:val="00717C60"/>
    <w:rsid w:val="00720F9B"/>
    <w:rsid w:val="00722B47"/>
    <w:rsid w:val="00726F3F"/>
    <w:rsid w:val="00730777"/>
    <w:rsid w:val="007335D7"/>
    <w:rsid w:val="00740589"/>
    <w:rsid w:val="00744ECF"/>
    <w:rsid w:val="00746F15"/>
    <w:rsid w:val="00747382"/>
    <w:rsid w:val="007479DD"/>
    <w:rsid w:val="00750570"/>
    <w:rsid w:val="007601E2"/>
    <w:rsid w:val="007659FB"/>
    <w:rsid w:val="00770943"/>
    <w:rsid w:val="007720FF"/>
    <w:rsid w:val="00774C34"/>
    <w:rsid w:val="007769C5"/>
    <w:rsid w:val="00781ACA"/>
    <w:rsid w:val="00785B54"/>
    <w:rsid w:val="00785E28"/>
    <w:rsid w:val="00790E69"/>
    <w:rsid w:val="007942E2"/>
    <w:rsid w:val="00797A07"/>
    <w:rsid w:val="00797AC8"/>
    <w:rsid w:val="007A15E3"/>
    <w:rsid w:val="007A6144"/>
    <w:rsid w:val="007A655F"/>
    <w:rsid w:val="007A713C"/>
    <w:rsid w:val="007B0359"/>
    <w:rsid w:val="007B1456"/>
    <w:rsid w:val="007B1E81"/>
    <w:rsid w:val="007B2F99"/>
    <w:rsid w:val="007B5599"/>
    <w:rsid w:val="007B652F"/>
    <w:rsid w:val="007B7AA9"/>
    <w:rsid w:val="007C2AB9"/>
    <w:rsid w:val="007D692E"/>
    <w:rsid w:val="007D7C7D"/>
    <w:rsid w:val="007E1622"/>
    <w:rsid w:val="007E33E8"/>
    <w:rsid w:val="007E4E21"/>
    <w:rsid w:val="007E7029"/>
    <w:rsid w:val="007F78B8"/>
    <w:rsid w:val="00801ECF"/>
    <w:rsid w:val="00804117"/>
    <w:rsid w:val="00810504"/>
    <w:rsid w:val="00810DF1"/>
    <w:rsid w:val="00812EC3"/>
    <w:rsid w:val="00815DA8"/>
    <w:rsid w:val="00816790"/>
    <w:rsid w:val="008171C6"/>
    <w:rsid w:val="00821779"/>
    <w:rsid w:val="008219D7"/>
    <w:rsid w:val="00822E18"/>
    <w:rsid w:val="008276E3"/>
    <w:rsid w:val="008341EA"/>
    <w:rsid w:val="00835F98"/>
    <w:rsid w:val="0083781B"/>
    <w:rsid w:val="0084670C"/>
    <w:rsid w:val="008505B4"/>
    <w:rsid w:val="008535A4"/>
    <w:rsid w:val="00853754"/>
    <w:rsid w:val="00862277"/>
    <w:rsid w:val="00865505"/>
    <w:rsid w:val="00870B7D"/>
    <w:rsid w:val="00873A43"/>
    <w:rsid w:val="0088479E"/>
    <w:rsid w:val="0089388B"/>
    <w:rsid w:val="008944C5"/>
    <w:rsid w:val="008963DD"/>
    <w:rsid w:val="008A1772"/>
    <w:rsid w:val="008A21CE"/>
    <w:rsid w:val="008A28E2"/>
    <w:rsid w:val="008A3A43"/>
    <w:rsid w:val="008A606F"/>
    <w:rsid w:val="008A6A8E"/>
    <w:rsid w:val="008A731C"/>
    <w:rsid w:val="008A7493"/>
    <w:rsid w:val="008A7C7B"/>
    <w:rsid w:val="008B1E60"/>
    <w:rsid w:val="008B3D0B"/>
    <w:rsid w:val="008B7E1C"/>
    <w:rsid w:val="008C4566"/>
    <w:rsid w:val="008C6E55"/>
    <w:rsid w:val="008D14FE"/>
    <w:rsid w:val="008D1A29"/>
    <w:rsid w:val="008D57F2"/>
    <w:rsid w:val="008D7D12"/>
    <w:rsid w:val="008E6C38"/>
    <w:rsid w:val="008F0F75"/>
    <w:rsid w:val="008F471F"/>
    <w:rsid w:val="008F4D91"/>
    <w:rsid w:val="00900CA0"/>
    <w:rsid w:val="00904FAA"/>
    <w:rsid w:val="00905785"/>
    <w:rsid w:val="0090619C"/>
    <w:rsid w:val="009115FF"/>
    <w:rsid w:val="00911A45"/>
    <w:rsid w:val="0091559A"/>
    <w:rsid w:val="00917131"/>
    <w:rsid w:val="00924866"/>
    <w:rsid w:val="009303EC"/>
    <w:rsid w:val="009426D1"/>
    <w:rsid w:val="00953F2D"/>
    <w:rsid w:val="00961040"/>
    <w:rsid w:val="00963003"/>
    <w:rsid w:val="009637F7"/>
    <w:rsid w:val="00965AB5"/>
    <w:rsid w:val="00972531"/>
    <w:rsid w:val="00974E59"/>
    <w:rsid w:val="0097573A"/>
    <w:rsid w:val="0098120C"/>
    <w:rsid w:val="009837A5"/>
    <w:rsid w:val="009960A0"/>
    <w:rsid w:val="009A1D24"/>
    <w:rsid w:val="009A1D5C"/>
    <w:rsid w:val="009A29F8"/>
    <w:rsid w:val="009A7165"/>
    <w:rsid w:val="009B09D7"/>
    <w:rsid w:val="009B126F"/>
    <w:rsid w:val="009B5949"/>
    <w:rsid w:val="009B7739"/>
    <w:rsid w:val="009C2073"/>
    <w:rsid w:val="009C4B31"/>
    <w:rsid w:val="009C50E6"/>
    <w:rsid w:val="009D4272"/>
    <w:rsid w:val="009E2181"/>
    <w:rsid w:val="009E4645"/>
    <w:rsid w:val="009E7264"/>
    <w:rsid w:val="009F0DFA"/>
    <w:rsid w:val="009F2A70"/>
    <w:rsid w:val="009F4A84"/>
    <w:rsid w:val="009F5687"/>
    <w:rsid w:val="009F6B02"/>
    <w:rsid w:val="00A01ACF"/>
    <w:rsid w:val="00A01F82"/>
    <w:rsid w:val="00A038BF"/>
    <w:rsid w:val="00A077A4"/>
    <w:rsid w:val="00A07CBA"/>
    <w:rsid w:val="00A10120"/>
    <w:rsid w:val="00A105DF"/>
    <w:rsid w:val="00A1179E"/>
    <w:rsid w:val="00A15562"/>
    <w:rsid w:val="00A16A5D"/>
    <w:rsid w:val="00A209D8"/>
    <w:rsid w:val="00A21F4C"/>
    <w:rsid w:val="00A24F3C"/>
    <w:rsid w:val="00A278D3"/>
    <w:rsid w:val="00A31C59"/>
    <w:rsid w:val="00A40E4F"/>
    <w:rsid w:val="00A44BF6"/>
    <w:rsid w:val="00A45E9E"/>
    <w:rsid w:val="00A50156"/>
    <w:rsid w:val="00A539CC"/>
    <w:rsid w:val="00A5627A"/>
    <w:rsid w:val="00A562CF"/>
    <w:rsid w:val="00A65622"/>
    <w:rsid w:val="00A679BF"/>
    <w:rsid w:val="00A709CD"/>
    <w:rsid w:val="00A81616"/>
    <w:rsid w:val="00A8380C"/>
    <w:rsid w:val="00A85114"/>
    <w:rsid w:val="00A904DC"/>
    <w:rsid w:val="00A90DD5"/>
    <w:rsid w:val="00A919FF"/>
    <w:rsid w:val="00A93E1A"/>
    <w:rsid w:val="00AA37A0"/>
    <w:rsid w:val="00AA3A2D"/>
    <w:rsid w:val="00AA5039"/>
    <w:rsid w:val="00AB2EF9"/>
    <w:rsid w:val="00AB4F9E"/>
    <w:rsid w:val="00AB52FA"/>
    <w:rsid w:val="00AB6DF6"/>
    <w:rsid w:val="00AC0ED4"/>
    <w:rsid w:val="00AC366E"/>
    <w:rsid w:val="00AC6623"/>
    <w:rsid w:val="00AD172F"/>
    <w:rsid w:val="00AD1E7A"/>
    <w:rsid w:val="00AD6AD7"/>
    <w:rsid w:val="00AE13D2"/>
    <w:rsid w:val="00AE75EE"/>
    <w:rsid w:val="00AF1148"/>
    <w:rsid w:val="00B00F9A"/>
    <w:rsid w:val="00B02EBF"/>
    <w:rsid w:val="00B11661"/>
    <w:rsid w:val="00B17199"/>
    <w:rsid w:val="00B17262"/>
    <w:rsid w:val="00B21C93"/>
    <w:rsid w:val="00B23B55"/>
    <w:rsid w:val="00B23D35"/>
    <w:rsid w:val="00B328CD"/>
    <w:rsid w:val="00B34498"/>
    <w:rsid w:val="00B440B8"/>
    <w:rsid w:val="00B4513F"/>
    <w:rsid w:val="00B462FB"/>
    <w:rsid w:val="00B470D3"/>
    <w:rsid w:val="00B470E7"/>
    <w:rsid w:val="00B477A9"/>
    <w:rsid w:val="00B54288"/>
    <w:rsid w:val="00B55D92"/>
    <w:rsid w:val="00B65606"/>
    <w:rsid w:val="00B6572D"/>
    <w:rsid w:val="00B733E1"/>
    <w:rsid w:val="00B73494"/>
    <w:rsid w:val="00B75A25"/>
    <w:rsid w:val="00B75FE2"/>
    <w:rsid w:val="00B77133"/>
    <w:rsid w:val="00B778A8"/>
    <w:rsid w:val="00B810B7"/>
    <w:rsid w:val="00B83E7B"/>
    <w:rsid w:val="00B84772"/>
    <w:rsid w:val="00B85B3F"/>
    <w:rsid w:val="00B903B1"/>
    <w:rsid w:val="00B90956"/>
    <w:rsid w:val="00B95582"/>
    <w:rsid w:val="00B95F95"/>
    <w:rsid w:val="00B96B59"/>
    <w:rsid w:val="00BA3363"/>
    <w:rsid w:val="00BA6159"/>
    <w:rsid w:val="00BA774D"/>
    <w:rsid w:val="00BB56EB"/>
    <w:rsid w:val="00BB7819"/>
    <w:rsid w:val="00BC2745"/>
    <w:rsid w:val="00BC6FFA"/>
    <w:rsid w:val="00BC75AB"/>
    <w:rsid w:val="00BD0BB5"/>
    <w:rsid w:val="00BD2043"/>
    <w:rsid w:val="00BE0D04"/>
    <w:rsid w:val="00BE1389"/>
    <w:rsid w:val="00BE1DFE"/>
    <w:rsid w:val="00BE3002"/>
    <w:rsid w:val="00BE4CE3"/>
    <w:rsid w:val="00BE4EFE"/>
    <w:rsid w:val="00BE5C29"/>
    <w:rsid w:val="00BF1ADC"/>
    <w:rsid w:val="00BF3F63"/>
    <w:rsid w:val="00BF42B4"/>
    <w:rsid w:val="00BF60B6"/>
    <w:rsid w:val="00C03BCD"/>
    <w:rsid w:val="00C0543E"/>
    <w:rsid w:val="00C07295"/>
    <w:rsid w:val="00C07A0D"/>
    <w:rsid w:val="00C07B9F"/>
    <w:rsid w:val="00C11D46"/>
    <w:rsid w:val="00C11F01"/>
    <w:rsid w:val="00C13D11"/>
    <w:rsid w:val="00C1597B"/>
    <w:rsid w:val="00C2505E"/>
    <w:rsid w:val="00C30236"/>
    <w:rsid w:val="00C31319"/>
    <w:rsid w:val="00C35ED6"/>
    <w:rsid w:val="00C42B55"/>
    <w:rsid w:val="00C45FA7"/>
    <w:rsid w:val="00C46BC7"/>
    <w:rsid w:val="00C47717"/>
    <w:rsid w:val="00C546FE"/>
    <w:rsid w:val="00C54BD3"/>
    <w:rsid w:val="00C552B9"/>
    <w:rsid w:val="00C57B3A"/>
    <w:rsid w:val="00C666C6"/>
    <w:rsid w:val="00C66DCF"/>
    <w:rsid w:val="00C67492"/>
    <w:rsid w:val="00C70A3A"/>
    <w:rsid w:val="00C70C66"/>
    <w:rsid w:val="00C712DE"/>
    <w:rsid w:val="00C71BDA"/>
    <w:rsid w:val="00C8174B"/>
    <w:rsid w:val="00C81999"/>
    <w:rsid w:val="00C82F1F"/>
    <w:rsid w:val="00C83FE7"/>
    <w:rsid w:val="00C857D5"/>
    <w:rsid w:val="00C86089"/>
    <w:rsid w:val="00C86499"/>
    <w:rsid w:val="00C92607"/>
    <w:rsid w:val="00C93C53"/>
    <w:rsid w:val="00CA0C88"/>
    <w:rsid w:val="00CA0DFB"/>
    <w:rsid w:val="00CA152A"/>
    <w:rsid w:val="00CA2691"/>
    <w:rsid w:val="00CA2920"/>
    <w:rsid w:val="00CB02C2"/>
    <w:rsid w:val="00CB02FA"/>
    <w:rsid w:val="00CB4AD5"/>
    <w:rsid w:val="00CB672C"/>
    <w:rsid w:val="00CB6EE9"/>
    <w:rsid w:val="00CC4CB5"/>
    <w:rsid w:val="00CC4E48"/>
    <w:rsid w:val="00CC52B1"/>
    <w:rsid w:val="00CD27E1"/>
    <w:rsid w:val="00CD3B41"/>
    <w:rsid w:val="00CD40DA"/>
    <w:rsid w:val="00CD6734"/>
    <w:rsid w:val="00CE4D2E"/>
    <w:rsid w:val="00CE6F75"/>
    <w:rsid w:val="00CF1B5A"/>
    <w:rsid w:val="00CF2CDC"/>
    <w:rsid w:val="00CF37C2"/>
    <w:rsid w:val="00CF49E2"/>
    <w:rsid w:val="00D00B46"/>
    <w:rsid w:val="00D02128"/>
    <w:rsid w:val="00D10AA8"/>
    <w:rsid w:val="00D119B9"/>
    <w:rsid w:val="00D13ECE"/>
    <w:rsid w:val="00D14E3A"/>
    <w:rsid w:val="00D2301B"/>
    <w:rsid w:val="00D2589F"/>
    <w:rsid w:val="00D3100F"/>
    <w:rsid w:val="00D32FC5"/>
    <w:rsid w:val="00D364EE"/>
    <w:rsid w:val="00D417FE"/>
    <w:rsid w:val="00D41E2F"/>
    <w:rsid w:val="00D44535"/>
    <w:rsid w:val="00D446F2"/>
    <w:rsid w:val="00D46C85"/>
    <w:rsid w:val="00D4726A"/>
    <w:rsid w:val="00D51072"/>
    <w:rsid w:val="00D51C60"/>
    <w:rsid w:val="00D52F34"/>
    <w:rsid w:val="00D533DD"/>
    <w:rsid w:val="00D55EFD"/>
    <w:rsid w:val="00D612CA"/>
    <w:rsid w:val="00D67F8E"/>
    <w:rsid w:val="00D86369"/>
    <w:rsid w:val="00D91360"/>
    <w:rsid w:val="00D9234A"/>
    <w:rsid w:val="00D9358A"/>
    <w:rsid w:val="00D93715"/>
    <w:rsid w:val="00DA0B61"/>
    <w:rsid w:val="00DA4AEB"/>
    <w:rsid w:val="00DA5776"/>
    <w:rsid w:val="00DA71DC"/>
    <w:rsid w:val="00DA732E"/>
    <w:rsid w:val="00DB1677"/>
    <w:rsid w:val="00DB3B9A"/>
    <w:rsid w:val="00DB497F"/>
    <w:rsid w:val="00DB54E3"/>
    <w:rsid w:val="00DB602C"/>
    <w:rsid w:val="00DB6B97"/>
    <w:rsid w:val="00DC230F"/>
    <w:rsid w:val="00DC5ABE"/>
    <w:rsid w:val="00DD041F"/>
    <w:rsid w:val="00DD3CB5"/>
    <w:rsid w:val="00DD58C5"/>
    <w:rsid w:val="00DE3B54"/>
    <w:rsid w:val="00DF5757"/>
    <w:rsid w:val="00DF6D0B"/>
    <w:rsid w:val="00DF6D81"/>
    <w:rsid w:val="00DF6DA2"/>
    <w:rsid w:val="00DF7C25"/>
    <w:rsid w:val="00E0235B"/>
    <w:rsid w:val="00E029E2"/>
    <w:rsid w:val="00E034AC"/>
    <w:rsid w:val="00E04FCA"/>
    <w:rsid w:val="00E060ED"/>
    <w:rsid w:val="00E11281"/>
    <w:rsid w:val="00E16941"/>
    <w:rsid w:val="00E16F75"/>
    <w:rsid w:val="00E2311D"/>
    <w:rsid w:val="00E23EE4"/>
    <w:rsid w:val="00E2758A"/>
    <w:rsid w:val="00E321E0"/>
    <w:rsid w:val="00E4460D"/>
    <w:rsid w:val="00E45072"/>
    <w:rsid w:val="00E450C2"/>
    <w:rsid w:val="00E46E78"/>
    <w:rsid w:val="00E4709A"/>
    <w:rsid w:val="00E500B4"/>
    <w:rsid w:val="00E522A3"/>
    <w:rsid w:val="00E53080"/>
    <w:rsid w:val="00E54CB4"/>
    <w:rsid w:val="00E54F80"/>
    <w:rsid w:val="00E572F4"/>
    <w:rsid w:val="00E6022C"/>
    <w:rsid w:val="00E61724"/>
    <w:rsid w:val="00E618AA"/>
    <w:rsid w:val="00E6282A"/>
    <w:rsid w:val="00E638FB"/>
    <w:rsid w:val="00E6706F"/>
    <w:rsid w:val="00E67987"/>
    <w:rsid w:val="00E67A48"/>
    <w:rsid w:val="00E709F6"/>
    <w:rsid w:val="00E73F8A"/>
    <w:rsid w:val="00E8329A"/>
    <w:rsid w:val="00E8421D"/>
    <w:rsid w:val="00E84E2F"/>
    <w:rsid w:val="00E86F9B"/>
    <w:rsid w:val="00E879E3"/>
    <w:rsid w:val="00E91544"/>
    <w:rsid w:val="00E9272B"/>
    <w:rsid w:val="00EB4DB6"/>
    <w:rsid w:val="00EB571D"/>
    <w:rsid w:val="00EC1143"/>
    <w:rsid w:val="00EC1610"/>
    <w:rsid w:val="00EC25E7"/>
    <w:rsid w:val="00EC3EDD"/>
    <w:rsid w:val="00EC6093"/>
    <w:rsid w:val="00ED25D8"/>
    <w:rsid w:val="00ED274D"/>
    <w:rsid w:val="00ED6F58"/>
    <w:rsid w:val="00ED787A"/>
    <w:rsid w:val="00EE113E"/>
    <w:rsid w:val="00EE1B6A"/>
    <w:rsid w:val="00EE246D"/>
    <w:rsid w:val="00EE2ADF"/>
    <w:rsid w:val="00EE3EF9"/>
    <w:rsid w:val="00EE5F4B"/>
    <w:rsid w:val="00EE7C28"/>
    <w:rsid w:val="00EF0DF0"/>
    <w:rsid w:val="00F01DA1"/>
    <w:rsid w:val="00F038C8"/>
    <w:rsid w:val="00F060EC"/>
    <w:rsid w:val="00F0657F"/>
    <w:rsid w:val="00F06B11"/>
    <w:rsid w:val="00F071D0"/>
    <w:rsid w:val="00F1340B"/>
    <w:rsid w:val="00F15CAA"/>
    <w:rsid w:val="00F17BD8"/>
    <w:rsid w:val="00F20B6A"/>
    <w:rsid w:val="00F21772"/>
    <w:rsid w:val="00F21BCF"/>
    <w:rsid w:val="00F25097"/>
    <w:rsid w:val="00F3326F"/>
    <w:rsid w:val="00F33544"/>
    <w:rsid w:val="00F34087"/>
    <w:rsid w:val="00F36133"/>
    <w:rsid w:val="00F43FE3"/>
    <w:rsid w:val="00F4406B"/>
    <w:rsid w:val="00F46743"/>
    <w:rsid w:val="00F51E77"/>
    <w:rsid w:val="00F53535"/>
    <w:rsid w:val="00F5650A"/>
    <w:rsid w:val="00F56632"/>
    <w:rsid w:val="00F6392D"/>
    <w:rsid w:val="00F65FFB"/>
    <w:rsid w:val="00F710B4"/>
    <w:rsid w:val="00F77425"/>
    <w:rsid w:val="00F845D0"/>
    <w:rsid w:val="00F87AA6"/>
    <w:rsid w:val="00F92500"/>
    <w:rsid w:val="00F92D76"/>
    <w:rsid w:val="00F94899"/>
    <w:rsid w:val="00F97186"/>
    <w:rsid w:val="00FA2C2D"/>
    <w:rsid w:val="00FA62F1"/>
    <w:rsid w:val="00FA67E9"/>
    <w:rsid w:val="00FB09A7"/>
    <w:rsid w:val="00FB452A"/>
    <w:rsid w:val="00FC0FC2"/>
    <w:rsid w:val="00FC1A4B"/>
    <w:rsid w:val="00FC2DEF"/>
    <w:rsid w:val="00FC2F25"/>
    <w:rsid w:val="00FD2D43"/>
    <w:rsid w:val="00FD4D03"/>
    <w:rsid w:val="00FD507B"/>
    <w:rsid w:val="00FD65D8"/>
    <w:rsid w:val="00FE08EA"/>
    <w:rsid w:val="00FE2E1A"/>
    <w:rsid w:val="00FE5165"/>
    <w:rsid w:val="00FE6F76"/>
    <w:rsid w:val="00FE7596"/>
    <w:rsid w:val="00FF03D8"/>
    <w:rsid w:val="00FF1F04"/>
    <w:rsid w:val="00FF3733"/>
    <w:rsid w:val="00FF3B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B5216"/>
  <w15:chartTrackingRefBased/>
  <w15:docId w15:val="{48D4F3EC-D23A-4010-80F5-B0119E49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73F8A"/>
    <w:rPr>
      <w:rFonts w:ascii="Arial" w:hAnsi="Arial"/>
      <w:noProof/>
      <w:lang w:val="en-US" w:eastAsia="en-US"/>
    </w:rPr>
  </w:style>
  <w:style w:type="paragraph" w:styleId="Titolo1">
    <w:name w:val="heading 1"/>
    <w:basedOn w:val="Normale"/>
    <w:next w:val="Normale"/>
    <w:link w:val="Titolo1Carattere"/>
    <w:qFormat/>
    <w:pPr>
      <w:keepNext/>
      <w:spacing w:line="240" w:lineRule="exact"/>
      <w:outlineLvl w:val="0"/>
    </w:pPr>
    <w:rPr>
      <w:b/>
    </w:rPr>
  </w:style>
  <w:style w:type="paragraph" w:styleId="Titolo2">
    <w:name w:val="heading 2"/>
    <w:basedOn w:val="Normale"/>
    <w:next w:val="Normale"/>
    <w:link w:val="Titolo2Carattere"/>
    <w:qFormat/>
    <w:pPr>
      <w:keepNext/>
      <w:spacing w:line="240" w:lineRule="exact"/>
      <w:jc w:val="right"/>
      <w:outlineLvl w:val="1"/>
    </w:pPr>
    <w:rPr>
      <w:sz w:val="24"/>
    </w:rPr>
  </w:style>
  <w:style w:type="paragraph" w:styleId="Titolo4">
    <w:name w:val="heading 4"/>
    <w:basedOn w:val="Normale"/>
    <w:next w:val="Normale"/>
    <w:link w:val="Titolo4Carattere"/>
    <w:qFormat/>
    <w:rsid w:val="00CB02FA"/>
    <w:pPr>
      <w:keepNext/>
      <w:widowControl w:val="0"/>
      <w:tabs>
        <w:tab w:val="left" w:pos="1134"/>
      </w:tabs>
      <w:spacing w:line="567" w:lineRule="atLeast"/>
      <w:jc w:val="both"/>
      <w:outlineLvl w:val="3"/>
    </w:pPr>
    <w:rPr>
      <w:rFonts w:ascii="Times New Roman" w:hAnsi="Times New Roman"/>
      <w:noProof w:val="0"/>
      <w:sz w:val="24"/>
      <w:u w:val="single"/>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Descrizionedispedizioneedindirizzo">
    <w:name w:val="Descrizione di spedizione ed indirizzo"/>
    <w:basedOn w:val="Normale"/>
    <w:rsid w:val="009F2A70"/>
    <w:pPr>
      <w:spacing w:line="240" w:lineRule="exact"/>
    </w:pPr>
    <w:rPr>
      <w:noProof w:val="0"/>
      <w:lang w:val="de-DE"/>
    </w:rPr>
  </w:style>
  <w:style w:type="paragraph" w:customStyle="1" w:styleId="E-Mailredattoda">
    <w:name w:val="E-Mail (redatto da)"/>
    <w:basedOn w:val="Normale"/>
    <w:rsid w:val="009F2A70"/>
    <w:pPr>
      <w:spacing w:line="200" w:lineRule="exact"/>
    </w:pPr>
    <w:rPr>
      <w:noProof w:val="0"/>
      <w:sz w:val="16"/>
      <w:lang w:val="de-DE"/>
    </w:rPr>
  </w:style>
  <w:style w:type="paragraph" w:customStyle="1" w:styleId="Dataluogo">
    <w:name w:val="Data (luogo)"/>
    <w:basedOn w:val="Normale"/>
    <w:rsid w:val="009F2A70"/>
    <w:pPr>
      <w:spacing w:line="220" w:lineRule="exact"/>
    </w:pPr>
    <w:rPr>
      <w:sz w:val="16"/>
    </w:rPr>
  </w:style>
  <w:style w:type="paragraph" w:customStyle="1" w:styleId="NomeCognome">
    <w:name w:val="Nome Cognome"/>
    <w:basedOn w:val="Normale"/>
    <w:rsid w:val="009F2A70"/>
    <w:pPr>
      <w:spacing w:line="240" w:lineRule="exact"/>
      <w:jc w:val="right"/>
    </w:pPr>
    <w:rPr>
      <w:noProof w:val="0"/>
      <w:lang w:val="de-DE"/>
    </w:rPr>
  </w:style>
  <w:style w:type="paragraph" w:customStyle="1" w:styleId="Rientrocorpodeltesto31">
    <w:name w:val="Rientro corpo del testo 31"/>
    <w:basedOn w:val="Normale"/>
    <w:rsid w:val="001D480A"/>
    <w:pPr>
      <w:suppressAutoHyphens/>
      <w:spacing w:after="120"/>
      <w:ind w:left="283"/>
    </w:pPr>
    <w:rPr>
      <w:rFonts w:cs="Arial"/>
      <w:noProof w:val="0"/>
      <w:sz w:val="16"/>
      <w:szCs w:val="16"/>
      <w:lang w:eastAsia="ar-SA"/>
    </w:rPr>
  </w:style>
  <w:style w:type="paragraph" w:styleId="Paragrafoelenco">
    <w:name w:val="List Paragraph"/>
    <w:basedOn w:val="Normale"/>
    <w:uiPriority w:val="34"/>
    <w:qFormat/>
    <w:rsid w:val="0062158F"/>
    <w:pPr>
      <w:ind w:left="720"/>
      <w:contextualSpacing/>
    </w:pPr>
  </w:style>
  <w:style w:type="paragraph" w:customStyle="1" w:styleId="CharCarattereCharCarattereCharCarattereZchnZchnCarattereCarattereZchnZchnCarattereCarattereZchnZchnCarattereCarattereZchnZchn">
    <w:name w:val="Char Carattere Char Carattere Char Carattere Zchn Zchn Carattere Carattere Zchn Zchn Carattere Carattere Zchn Zchn Carattere Carattere Zchn Zchn"/>
    <w:basedOn w:val="Normale"/>
    <w:rsid w:val="00DB3B9A"/>
    <w:pPr>
      <w:spacing w:after="160" w:line="240" w:lineRule="exact"/>
    </w:pPr>
    <w:rPr>
      <w:rFonts w:ascii="Tahoma" w:hAnsi="Tahoma" w:cs="Tahoma"/>
      <w:noProof w:val="0"/>
    </w:rPr>
  </w:style>
  <w:style w:type="paragraph" w:customStyle="1" w:styleId="VersandformundAdresse">
    <w:name w:val="Versandform und Adresse"/>
    <w:basedOn w:val="Normale"/>
    <w:rsid w:val="00D91360"/>
    <w:pPr>
      <w:spacing w:line="240" w:lineRule="exact"/>
    </w:pPr>
  </w:style>
  <w:style w:type="character" w:styleId="Rimandocommento">
    <w:name w:val="annotation reference"/>
    <w:rsid w:val="00CF37C2"/>
    <w:rPr>
      <w:sz w:val="16"/>
      <w:szCs w:val="16"/>
    </w:rPr>
  </w:style>
  <w:style w:type="paragraph" w:styleId="Testocommento">
    <w:name w:val="annotation text"/>
    <w:basedOn w:val="Normale"/>
    <w:link w:val="TestocommentoCarattere"/>
    <w:rsid w:val="00CF37C2"/>
  </w:style>
  <w:style w:type="character" w:customStyle="1" w:styleId="TestocommentoCarattere">
    <w:name w:val="Testo commento Carattere"/>
    <w:basedOn w:val="Carpredefinitoparagrafo"/>
    <w:link w:val="Testocommento"/>
    <w:rsid w:val="00CF37C2"/>
    <w:rPr>
      <w:rFonts w:ascii="Arial" w:hAnsi="Arial"/>
      <w:noProof/>
      <w:lang w:val="en-US" w:eastAsia="en-US"/>
    </w:rPr>
  </w:style>
  <w:style w:type="numbering" w:customStyle="1" w:styleId="Nessunelenco1">
    <w:name w:val="Nessun elenco1"/>
    <w:next w:val="Nessunelenco"/>
    <w:semiHidden/>
    <w:unhideWhenUsed/>
    <w:rsid w:val="009A29F8"/>
  </w:style>
  <w:style w:type="character" w:customStyle="1" w:styleId="Titolo1Carattere">
    <w:name w:val="Titolo 1 Carattere"/>
    <w:basedOn w:val="Carpredefinitoparagrafo"/>
    <w:link w:val="Titolo1"/>
    <w:rsid w:val="009A29F8"/>
    <w:rPr>
      <w:rFonts w:ascii="Arial" w:hAnsi="Arial"/>
      <w:b/>
      <w:noProof/>
      <w:lang w:val="en-US" w:eastAsia="en-US"/>
    </w:rPr>
  </w:style>
  <w:style w:type="character" w:customStyle="1" w:styleId="Titolo2Carattere">
    <w:name w:val="Titolo 2 Carattere"/>
    <w:basedOn w:val="Carpredefinitoparagrafo"/>
    <w:link w:val="Titolo2"/>
    <w:rsid w:val="009A29F8"/>
    <w:rPr>
      <w:rFonts w:ascii="Arial" w:hAnsi="Arial"/>
      <w:noProof/>
      <w:sz w:val="24"/>
      <w:lang w:val="en-US" w:eastAsia="en-US"/>
    </w:rPr>
  </w:style>
  <w:style w:type="character" w:customStyle="1" w:styleId="IntestazioneCarattere">
    <w:name w:val="Intestazione Carattere"/>
    <w:basedOn w:val="Carpredefinitoparagrafo"/>
    <w:link w:val="Intestazione"/>
    <w:rsid w:val="009A29F8"/>
    <w:rPr>
      <w:rFonts w:ascii="Arial" w:hAnsi="Arial"/>
      <w:noProof/>
      <w:lang w:val="en-US" w:eastAsia="en-US"/>
    </w:rPr>
  </w:style>
  <w:style w:type="character" w:customStyle="1" w:styleId="PidipaginaCarattere">
    <w:name w:val="Piè di pagina Carattere"/>
    <w:basedOn w:val="Carpredefinitoparagrafo"/>
    <w:link w:val="Pidipagina"/>
    <w:rsid w:val="009A29F8"/>
    <w:rPr>
      <w:rFonts w:ascii="Arial" w:hAnsi="Arial"/>
      <w:noProof/>
      <w:lang w:val="en-US" w:eastAsia="en-US"/>
    </w:rPr>
  </w:style>
  <w:style w:type="paragraph" w:customStyle="1" w:styleId="DatumOrt">
    <w:name w:val="Datum (Ort)"/>
    <w:basedOn w:val="Normale"/>
    <w:rsid w:val="009A29F8"/>
    <w:pPr>
      <w:suppressAutoHyphens/>
      <w:spacing w:line="220" w:lineRule="exact"/>
    </w:pPr>
    <w:rPr>
      <w:rFonts w:cs="Arial"/>
      <w:noProof w:val="0"/>
      <w:sz w:val="16"/>
      <w:lang w:eastAsia="ar-SA"/>
    </w:rPr>
  </w:style>
  <w:style w:type="paragraph" w:customStyle="1" w:styleId="NameBearbeitetvon">
    <w:name w:val="Name (Bearbeitet von)"/>
    <w:basedOn w:val="Normale"/>
    <w:rsid w:val="009A29F8"/>
    <w:pPr>
      <w:suppressAutoHyphens/>
      <w:spacing w:line="200" w:lineRule="exact"/>
    </w:pPr>
    <w:rPr>
      <w:rFonts w:cs="Arial"/>
      <w:noProof w:val="0"/>
      <w:sz w:val="18"/>
      <w:lang w:eastAsia="ar-SA"/>
    </w:rPr>
  </w:style>
  <w:style w:type="paragraph" w:customStyle="1" w:styleId="TelBearbeitetvon">
    <w:name w:val="Tel. (Bearbeitet von)"/>
    <w:basedOn w:val="Normale"/>
    <w:rsid w:val="009A29F8"/>
    <w:pPr>
      <w:suppressAutoHyphens/>
      <w:spacing w:line="200" w:lineRule="exact"/>
    </w:pPr>
    <w:rPr>
      <w:rFonts w:cs="Arial"/>
      <w:noProof w:val="0"/>
      <w:sz w:val="16"/>
      <w:lang w:eastAsia="ar-SA"/>
    </w:rPr>
  </w:style>
  <w:style w:type="paragraph" w:customStyle="1" w:styleId="E-MailBearbeitetvon">
    <w:name w:val="E-Mail (Bearbeitet von)"/>
    <w:basedOn w:val="Normale"/>
    <w:rsid w:val="009A29F8"/>
    <w:pPr>
      <w:suppressAutoHyphens/>
      <w:spacing w:line="200" w:lineRule="exact"/>
    </w:pPr>
    <w:rPr>
      <w:rFonts w:cs="Arial"/>
      <w:noProof w:val="0"/>
      <w:sz w:val="16"/>
      <w:lang w:eastAsia="ar-SA"/>
    </w:rPr>
  </w:style>
  <w:style w:type="paragraph" w:customStyle="1" w:styleId="ZurKenntnis">
    <w:name w:val="Zur Kenntnis"/>
    <w:basedOn w:val="Normale"/>
    <w:rsid w:val="009A29F8"/>
    <w:pPr>
      <w:suppressAutoHyphens/>
      <w:spacing w:line="200" w:lineRule="exact"/>
    </w:pPr>
    <w:rPr>
      <w:rFonts w:cs="Arial"/>
      <w:noProof w:val="0"/>
      <w:sz w:val="16"/>
      <w:lang w:eastAsia="ar-SA"/>
    </w:rPr>
  </w:style>
  <w:style w:type="paragraph" w:customStyle="1" w:styleId="Nomeredattoda">
    <w:name w:val="Nome (redatto da)"/>
    <w:basedOn w:val="Normale"/>
    <w:rsid w:val="009A29F8"/>
    <w:pPr>
      <w:suppressAutoHyphens/>
      <w:spacing w:line="200" w:lineRule="exact"/>
    </w:pPr>
    <w:rPr>
      <w:rFonts w:cs="Arial"/>
      <w:noProof w:val="0"/>
      <w:sz w:val="18"/>
      <w:lang w:val="de-DE" w:eastAsia="ar-SA"/>
    </w:rPr>
  </w:style>
  <w:style w:type="paragraph" w:customStyle="1" w:styleId="Telredattoda">
    <w:name w:val="Tel. (redatto da)"/>
    <w:basedOn w:val="Normale"/>
    <w:rsid w:val="009A29F8"/>
    <w:pPr>
      <w:suppressAutoHyphens/>
      <w:spacing w:line="200" w:lineRule="exact"/>
    </w:pPr>
    <w:rPr>
      <w:rFonts w:cs="Arial"/>
      <w:noProof w:val="0"/>
      <w:sz w:val="16"/>
      <w:lang w:val="de-DE" w:eastAsia="ar-SA"/>
    </w:rPr>
  </w:style>
  <w:style w:type="paragraph" w:customStyle="1" w:styleId="Perconoscenza">
    <w:name w:val="Per conoscenza"/>
    <w:basedOn w:val="Normale"/>
    <w:rsid w:val="009A29F8"/>
    <w:pPr>
      <w:suppressAutoHyphens/>
      <w:spacing w:line="200" w:lineRule="exact"/>
    </w:pPr>
    <w:rPr>
      <w:rFonts w:cs="Arial"/>
      <w:noProof w:val="0"/>
      <w:sz w:val="16"/>
      <w:lang w:val="de-DE" w:eastAsia="ar-SA"/>
    </w:rPr>
  </w:style>
  <w:style w:type="character" w:styleId="Rimandonotadichiusura">
    <w:name w:val="endnote reference"/>
    <w:rsid w:val="009A29F8"/>
    <w:rPr>
      <w:rFonts w:cs="Times New Roman"/>
      <w:vertAlign w:val="superscript"/>
    </w:rPr>
  </w:style>
  <w:style w:type="paragraph" w:styleId="Testonotadichiusura">
    <w:name w:val="endnote text"/>
    <w:basedOn w:val="Normale"/>
    <w:link w:val="TestonotadichiusuraCarattere"/>
    <w:rsid w:val="009A29F8"/>
    <w:pPr>
      <w:suppressAutoHyphens/>
    </w:pPr>
    <w:rPr>
      <w:rFonts w:cs="Arial"/>
      <w:noProof w:val="0"/>
      <w:lang w:eastAsia="ar-SA"/>
    </w:rPr>
  </w:style>
  <w:style w:type="character" w:customStyle="1" w:styleId="TestonotadichiusuraCarattere">
    <w:name w:val="Testo nota di chiusura Carattere"/>
    <w:basedOn w:val="Carpredefinitoparagrafo"/>
    <w:link w:val="Testonotadichiusura"/>
    <w:rsid w:val="009A29F8"/>
    <w:rPr>
      <w:rFonts w:ascii="Arial" w:hAnsi="Arial" w:cs="Arial"/>
      <w:lang w:val="en-US" w:eastAsia="ar-SA"/>
    </w:rPr>
  </w:style>
  <w:style w:type="paragraph" w:customStyle="1" w:styleId="sche3">
    <w:name w:val="sche_3"/>
    <w:rsid w:val="009A29F8"/>
    <w:pPr>
      <w:widowControl w:val="0"/>
      <w:suppressAutoHyphens/>
      <w:autoSpaceDE w:val="0"/>
      <w:jc w:val="both"/>
    </w:pPr>
    <w:rPr>
      <w:rFonts w:ascii="Arial" w:hAnsi="Arial" w:cs="Arial"/>
      <w:lang w:val="en-US" w:eastAsia="ar-SA"/>
    </w:rPr>
  </w:style>
  <w:style w:type="character" w:customStyle="1" w:styleId="Caratterenotadichiusura">
    <w:name w:val="Carattere nota di chiusura"/>
    <w:rsid w:val="009A29F8"/>
    <w:rPr>
      <w:rFonts w:cs="Times New Roman"/>
      <w:vertAlign w:val="superscript"/>
    </w:rPr>
  </w:style>
  <w:style w:type="paragraph" w:customStyle="1" w:styleId="sche22">
    <w:name w:val="sche2_2"/>
    <w:rsid w:val="009A29F8"/>
    <w:pPr>
      <w:widowControl w:val="0"/>
      <w:suppressAutoHyphens/>
      <w:jc w:val="right"/>
    </w:pPr>
    <w:rPr>
      <w:lang w:val="en-US" w:eastAsia="ar-SA"/>
    </w:rPr>
  </w:style>
  <w:style w:type="table" w:styleId="Grigliatabella">
    <w:name w:val="Table Grid"/>
    <w:basedOn w:val="Tabellanormale"/>
    <w:rsid w:val="009A29F8"/>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rsid w:val="009A29F8"/>
    <w:pPr>
      <w:suppressAutoHyphens/>
    </w:pPr>
    <w:rPr>
      <w:rFonts w:cs="Arial"/>
      <w:noProof w:val="0"/>
      <w:lang w:eastAsia="ar-SA"/>
    </w:rPr>
  </w:style>
  <w:style w:type="character" w:customStyle="1" w:styleId="TestonotaapidipaginaCarattere">
    <w:name w:val="Testo nota a piè di pagina Carattere"/>
    <w:basedOn w:val="Carpredefinitoparagrafo"/>
    <w:link w:val="Testonotaapidipagina"/>
    <w:rsid w:val="009A29F8"/>
    <w:rPr>
      <w:rFonts w:ascii="Arial" w:hAnsi="Arial" w:cs="Arial"/>
      <w:lang w:val="en-US" w:eastAsia="ar-SA"/>
    </w:rPr>
  </w:style>
  <w:style w:type="character" w:styleId="Rimandonotaapidipagina">
    <w:name w:val="footnote reference"/>
    <w:rsid w:val="009A29F8"/>
    <w:rPr>
      <w:vertAlign w:val="superscript"/>
    </w:rPr>
  </w:style>
  <w:style w:type="paragraph" w:customStyle="1" w:styleId="Stile1">
    <w:name w:val="Stile1"/>
    <w:basedOn w:val="Normale"/>
    <w:rsid w:val="009A29F8"/>
    <w:pPr>
      <w:widowControl w:val="0"/>
      <w:suppressAutoHyphens/>
      <w:jc w:val="both"/>
    </w:pPr>
    <w:rPr>
      <w:rFonts w:ascii="Times New Roman" w:hAnsi="Times New Roman"/>
      <w:noProof w:val="0"/>
      <w:sz w:val="24"/>
      <w:szCs w:val="24"/>
      <w:lang w:val="de-DE" w:eastAsia="ar-SA"/>
    </w:rPr>
  </w:style>
  <w:style w:type="paragraph" w:styleId="Soggettocommento">
    <w:name w:val="annotation subject"/>
    <w:basedOn w:val="Testocommento"/>
    <w:next w:val="Testocommento"/>
    <w:link w:val="SoggettocommentoCarattere"/>
    <w:rsid w:val="009A29F8"/>
    <w:pPr>
      <w:suppressAutoHyphens/>
    </w:pPr>
    <w:rPr>
      <w:rFonts w:cs="Arial"/>
      <w:b/>
      <w:bCs/>
      <w:noProof w:val="0"/>
      <w:lang w:eastAsia="ar-SA"/>
    </w:rPr>
  </w:style>
  <w:style w:type="character" w:customStyle="1" w:styleId="SoggettocommentoCarattere">
    <w:name w:val="Soggetto commento Carattere"/>
    <w:basedOn w:val="TestocommentoCarattere"/>
    <w:link w:val="Soggettocommento"/>
    <w:rsid w:val="009A29F8"/>
    <w:rPr>
      <w:rFonts w:ascii="Arial" w:hAnsi="Arial" w:cs="Arial"/>
      <w:b/>
      <w:bCs/>
      <w:noProof/>
      <w:lang w:val="en-US" w:eastAsia="ar-SA"/>
    </w:rPr>
  </w:style>
  <w:style w:type="paragraph" w:customStyle="1" w:styleId="CarattereCharCarattereCharCarattereChar">
    <w:name w:val="Carattere Char Carattere Char Carattere Char"/>
    <w:basedOn w:val="Normale"/>
    <w:rsid w:val="009A29F8"/>
    <w:pPr>
      <w:spacing w:after="160" w:line="240" w:lineRule="exact"/>
    </w:pPr>
    <w:rPr>
      <w:rFonts w:ascii="Tahoma" w:hAnsi="Tahoma" w:cs="Tahoma"/>
      <w:noProof w:val="0"/>
    </w:rPr>
  </w:style>
  <w:style w:type="paragraph" w:customStyle="1" w:styleId="Default">
    <w:name w:val="Default"/>
    <w:rsid w:val="009A29F8"/>
    <w:pPr>
      <w:autoSpaceDE w:val="0"/>
      <w:autoSpaceDN w:val="0"/>
      <w:adjustRightInd w:val="0"/>
    </w:pPr>
    <w:rPr>
      <w:rFonts w:ascii="Trebuchet MS" w:hAnsi="Trebuchet MS" w:cs="Trebuchet MS"/>
      <w:color w:val="000000"/>
      <w:sz w:val="24"/>
      <w:szCs w:val="24"/>
    </w:rPr>
  </w:style>
  <w:style w:type="paragraph" w:styleId="Titolo">
    <w:name w:val="Title"/>
    <w:basedOn w:val="Normale"/>
    <w:link w:val="TitoloCarattere"/>
    <w:qFormat/>
    <w:rsid w:val="0091559A"/>
    <w:pPr>
      <w:jc w:val="center"/>
    </w:pPr>
    <w:rPr>
      <w:rFonts w:ascii="Times New Roman" w:hAnsi="Times New Roman"/>
      <w:b/>
      <w:caps/>
      <w:noProof w:val="0"/>
      <w:sz w:val="28"/>
      <w:szCs w:val="24"/>
      <w:lang w:val="it-IT" w:eastAsia="it-IT"/>
    </w:rPr>
  </w:style>
  <w:style w:type="character" w:customStyle="1" w:styleId="TitoloCarattere">
    <w:name w:val="Titolo Carattere"/>
    <w:basedOn w:val="Carpredefinitoparagrafo"/>
    <w:link w:val="Titolo"/>
    <w:rsid w:val="0091559A"/>
    <w:rPr>
      <w:b/>
      <w:caps/>
      <w:sz w:val="28"/>
      <w:szCs w:val="24"/>
      <w:lang w:val="it-IT" w:eastAsia="it-IT"/>
    </w:rPr>
  </w:style>
  <w:style w:type="character" w:customStyle="1" w:styleId="DeltaViewInsertion">
    <w:name w:val="DeltaView Insertion"/>
    <w:rsid w:val="00EE2ADF"/>
    <w:rPr>
      <w:b/>
      <w:i/>
      <w:spacing w:val="0"/>
    </w:rPr>
  </w:style>
  <w:style w:type="character" w:customStyle="1" w:styleId="Caratterenotaapidipagina">
    <w:name w:val="Carattere nota a piè di pagina"/>
    <w:rsid w:val="00EE2ADF"/>
  </w:style>
  <w:style w:type="paragraph" w:styleId="Revisione">
    <w:name w:val="Revision"/>
    <w:hidden/>
    <w:uiPriority w:val="99"/>
    <w:semiHidden/>
    <w:rsid w:val="00873A43"/>
    <w:rPr>
      <w:rFonts w:ascii="Arial" w:hAnsi="Arial"/>
      <w:noProof/>
      <w:lang w:val="en-US" w:eastAsia="en-US"/>
    </w:rPr>
  </w:style>
  <w:style w:type="character" w:styleId="Menzionenonrisolta">
    <w:name w:val="Unresolved Mention"/>
    <w:basedOn w:val="Carpredefinitoparagrafo"/>
    <w:uiPriority w:val="99"/>
    <w:semiHidden/>
    <w:unhideWhenUsed/>
    <w:rsid w:val="002B38F7"/>
    <w:rPr>
      <w:color w:val="605E5C"/>
      <w:shd w:val="clear" w:color="auto" w:fill="E1DFDD"/>
    </w:rPr>
  </w:style>
  <w:style w:type="character" w:styleId="Testosegnaposto">
    <w:name w:val="Placeholder Text"/>
    <w:basedOn w:val="Carpredefinitoparagrafo"/>
    <w:uiPriority w:val="99"/>
    <w:semiHidden/>
    <w:rsid w:val="005863F8"/>
    <w:rPr>
      <w:color w:val="808080"/>
    </w:rPr>
  </w:style>
  <w:style w:type="character" w:customStyle="1" w:styleId="Titolo4Carattere">
    <w:name w:val="Titolo 4 Carattere"/>
    <w:basedOn w:val="Carpredefinitoparagrafo"/>
    <w:link w:val="Titolo4"/>
    <w:rsid w:val="00CB02FA"/>
    <w:rPr>
      <w:sz w:val="24"/>
      <w:u w:val="single"/>
      <w:lang w:val="it-IT" w:eastAsia="it-IT"/>
    </w:rPr>
  </w:style>
  <w:style w:type="numbering" w:customStyle="1" w:styleId="Nessunelenco2">
    <w:name w:val="Nessun elenco2"/>
    <w:next w:val="Nessunelenco"/>
    <w:uiPriority w:val="99"/>
    <w:semiHidden/>
    <w:unhideWhenUsed/>
    <w:rsid w:val="00CB02FA"/>
  </w:style>
  <w:style w:type="paragraph" w:customStyle="1" w:styleId="a">
    <w:basedOn w:val="Normale"/>
    <w:next w:val="Corpotesto"/>
    <w:link w:val="CorpodeltestoCarattere"/>
    <w:rsid w:val="00CB02FA"/>
    <w:pPr>
      <w:widowControl w:val="0"/>
      <w:spacing w:line="567" w:lineRule="atLeast"/>
      <w:jc w:val="both"/>
    </w:pPr>
    <w:rPr>
      <w:rFonts w:ascii="Times New Roman" w:hAnsi="Times New Roman"/>
      <w:noProof w:val="0"/>
      <w:sz w:val="24"/>
      <w:lang w:val="de-DE" w:eastAsia="it-IT"/>
    </w:rPr>
  </w:style>
  <w:style w:type="character" w:customStyle="1" w:styleId="CorpodeltestoCarattere">
    <w:name w:val="Corpo del testo Carattere"/>
    <w:link w:val="a"/>
    <w:semiHidden/>
    <w:rsid w:val="00CB02FA"/>
    <w:rPr>
      <w:rFonts w:ascii="Times New Roman" w:eastAsia="Times New Roman" w:hAnsi="Times New Roman" w:cs="Times New Roman"/>
      <w:sz w:val="24"/>
      <w:szCs w:val="20"/>
      <w:lang w:eastAsia="it-IT"/>
    </w:rPr>
  </w:style>
  <w:style w:type="paragraph" w:customStyle="1" w:styleId="CM14">
    <w:name w:val="CM14"/>
    <w:basedOn w:val="Normale"/>
    <w:next w:val="Normale"/>
    <w:uiPriority w:val="99"/>
    <w:rsid w:val="00CB02FA"/>
    <w:pPr>
      <w:widowControl w:val="0"/>
      <w:autoSpaceDE w:val="0"/>
      <w:autoSpaceDN w:val="0"/>
      <w:adjustRightInd w:val="0"/>
    </w:pPr>
    <w:rPr>
      <w:rFonts w:cs="Arial"/>
      <w:noProof w:val="0"/>
      <w:sz w:val="24"/>
      <w:szCs w:val="24"/>
      <w:lang w:val="it-IT" w:eastAsia="it-IT"/>
    </w:rPr>
  </w:style>
  <w:style w:type="character" w:customStyle="1" w:styleId="protocolid">
    <w:name w:val="protocolid"/>
    <w:rsid w:val="00CB02FA"/>
  </w:style>
  <w:style w:type="paragraph" w:customStyle="1" w:styleId="vertragabsatz">
    <w:name w:val="vertrag absatz"/>
    <w:rsid w:val="00CB02FA"/>
    <w:pPr>
      <w:spacing w:line="566" w:lineRule="exact"/>
      <w:ind w:left="1008"/>
      <w:jc w:val="both"/>
    </w:pPr>
    <w:rPr>
      <w:rFonts w:ascii="Courier" w:hAnsi="Courier"/>
      <w:sz w:val="24"/>
      <w:lang w:eastAsia="it-IT"/>
    </w:rPr>
  </w:style>
  <w:style w:type="paragraph" w:styleId="Rientrocorpodeltesto3">
    <w:name w:val="Body Text Indent 3"/>
    <w:basedOn w:val="Normale"/>
    <w:link w:val="Rientrocorpodeltesto3Carattere"/>
    <w:unhideWhenUsed/>
    <w:rsid w:val="00CB02FA"/>
    <w:pPr>
      <w:spacing w:after="120"/>
      <w:ind w:left="283"/>
    </w:pPr>
    <w:rPr>
      <w:rFonts w:ascii="Times New Roman" w:hAnsi="Times New Roman"/>
      <w:noProof w:val="0"/>
      <w:sz w:val="16"/>
      <w:szCs w:val="16"/>
      <w:lang w:val="it-IT" w:eastAsia="it-IT"/>
    </w:rPr>
  </w:style>
  <w:style w:type="character" w:customStyle="1" w:styleId="Rientrocorpodeltesto3Carattere">
    <w:name w:val="Rientro corpo del testo 3 Carattere"/>
    <w:basedOn w:val="Carpredefinitoparagrafo"/>
    <w:link w:val="Rientrocorpodeltesto3"/>
    <w:uiPriority w:val="99"/>
    <w:rsid w:val="00CB02FA"/>
    <w:rPr>
      <w:sz w:val="16"/>
      <w:szCs w:val="16"/>
      <w:lang w:val="it-IT" w:eastAsia="it-IT"/>
    </w:rPr>
  </w:style>
  <w:style w:type="character" w:customStyle="1" w:styleId="WW8Num6z0">
    <w:name w:val="WW8Num6z0"/>
    <w:rsid w:val="00CB02FA"/>
    <w:rPr>
      <w:rFonts w:ascii="Symbol" w:hAnsi="Symbol"/>
    </w:rPr>
  </w:style>
  <w:style w:type="character" w:customStyle="1" w:styleId="WW8Num6z1">
    <w:name w:val="WW8Num6z1"/>
    <w:rsid w:val="00CB02FA"/>
    <w:rPr>
      <w:rFonts w:ascii="Courier New" w:hAnsi="Courier New"/>
    </w:rPr>
  </w:style>
  <w:style w:type="character" w:customStyle="1" w:styleId="WW8Num6z5">
    <w:name w:val="WW8Num6z5"/>
    <w:rsid w:val="00CB02FA"/>
    <w:rPr>
      <w:rFonts w:ascii="Wingdings" w:hAnsi="Wingdings"/>
    </w:rPr>
  </w:style>
  <w:style w:type="character" w:customStyle="1" w:styleId="WW8Num9z0">
    <w:name w:val="WW8Num9z0"/>
    <w:rsid w:val="00CB02FA"/>
    <w:rPr>
      <w:rFonts w:ascii="Arial" w:hAnsi="Arial"/>
      <w:b/>
    </w:rPr>
  </w:style>
  <w:style w:type="character" w:customStyle="1" w:styleId="WW8Num9z1">
    <w:name w:val="WW8Num9z1"/>
    <w:rsid w:val="00CB02FA"/>
  </w:style>
  <w:style w:type="character" w:customStyle="1" w:styleId="WW8Num10z0">
    <w:name w:val="WW8Num10z0"/>
    <w:rsid w:val="00CB02FA"/>
    <w:rPr>
      <w:rFonts w:ascii="Arial" w:hAnsi="Arial"/>
    </w:rPr>
  </w:style>
  <w:style w:type="character" w:customStyle="1" w:styleId="WW8Num10z1">
    <w:name w:val="WW8Num10z1"/>
    <w:rsid w:val="00CB02FA"/>
    <w:rPr>
      <w:rFonts w:ascii="Courier New" w:hAnsi="Courier New"/>
    </w:rPr>
  </w:style>
  <w:style w:type="character" w:customStyle="1" w:styleId="WW8Num10z2">
    <w:name w:val="WW8Num10z2"/>
    <w:rsid w:val="00CB02FA"/>
    <w:rPr>
      <w:rFonts w:ascii="Wingdings" w:hAnsi="Wingdings"/>
    </w:rPr>
  </w:style>
  <w:style w:type="character" w:customStyle="1" w:styleId="WW8Num10z3">
    <w:name w:val="WW8Num10z3"/>
    <w:rsid w:val="00CB02FA"/>
    <w:rPr>
      <w:rFonts w:ascii="Symbol" w:hAnsi="Symbol"/>
    </w:rPr>
  </w:style>
  <w:style w:type="character" w:customStyle="1" w:styleId="WW8Num11z0">
    <w:name w:val="WW8Num11z0"/>
    <w:rsid w:val="00CB02FA"/>
    <w:rPr>
      <w:rFonts w:ascii="Arial" w:hAnsi="Arial"/>
    </w:rPr>
  </w:style>
  <w:style w:type="character" w:customStyle="1" w:styleId="WW8Num11z1">
    <w:name w:val="WW8Num11z1"/>
    <w:rsid w:val="00CB02FA"/>
    <w:rPr>
      <w:rFonts w:ascii="Courier New" w:hAnsi="Courier New"/>
    </w:rPr>
  </w:style>
  <w:style w:type="character" w:customStyle="1" w:styleId="WW8Num11z2">
    <w:name w:val="WW8Num11z2"/>
    <w:rsid w:val="00CB02FA"/>
    <w:rPr>
      <w:rFonts w:ascii="Wingdings" w:hAnsi="Wingdings"/>
    </w:rPr>
  </w:style>
  <w:style w:type="character" w:customStyle="1" w:styleId="WW8Num11z3">
    <w:name w:val="WW8Num11z3"/>
    <w:rsid w:val="00CB02FA"/>
    <w:rPr>
      <w:rFonts w:ascii="Symbol" w:hAnsi="Symbol"/>
    </w:rPr>
  </w:style>
  <w:style w:type="character" w:customStyle="1" w:styleId="WW8Num12z0">
    <w:name w:val="WW8Num12z0"/>
    <w:rsid w:val="00CB02FA"/>
    <w:rPr>
      <w:rFonts w:ascii="Arial" w:hAnsi="Arial"/>
      <w:sz w:val="18"/>
    </w:rPr>
  </w:style>
  <w:style w:type="character" w:customStyle="1" w:styleId="WW8Num13z1">
    <w:name w:val="WW8Num13z1"/>
    <w:rsid w:val="00CB02FA"/>
    <w:rPr>
      <w:rFonts w:ascii="Symbol" w:hAnsi="Symbol"/>
    </w:rPr>
  </w:style>
  <w:style w:type="character" w:customStyle="1" w:styleId="WW8Num13z2">
    <w:name w:val="WW8Num13z2"/>
    <w:rsid w:val="00CB02FA"/>
    <w:rPr>
      <w:rFonts w:ascii="Wingdings" w:hAnsi="Wingdings"/>
    </w:rPr>
  </w:style>
  <w:style w:type="character" w:customStyle="1" w:styleId="WW8Num13z4">
    <w:name w:val="WW8Num13z4"/>
    <w:rsid w:val="00CB02FA"/>
    <w:rPr>
      <w:rFonts w:ascii="Courier New" w:hAnsi="Courier New"/>
    </w:rPr>
  </w:style>
  <w:style w:type="character" w:customStyle="1" w:styleId="WW8Num14z1">
    <w:name w:val="WW8Num14z1"/>
    <w:rsid w:val="00CB02FA"/>
    <w:rPr>
      <w:rFonts w:ascii="Courier New" w:hAnsi="Courier New"/>
    </w:rPr>
  </w:style>
  <w:style w:type="character" w:customStyle="1" w:styleId="WW8Num14z2">
    <w:name w:val="WW8Num14z2"/>
    <w:rsid w:val="00CB02FA"/>
    <w:rPr>
      <w:rFonts w:ascii="Wingdings" w:hAnsi="Wingdings"/>
    </w:rPr>
  </w:style>
  <w:style w:type="character" w:customStyle="1" w:styleId="WW8Num14z3">
    <w:name w:val="WW8Num14z3"/>
    <w:rsid w:val="00CB02FA"/>
    <w:rPr>
      <w:rFonts w:ascii="Symbol" w:hAnsi="Symbol"/>
    </w:rPr>
  </w:style>
  <w:style w:type="character" w:customStyle="1" w:styleId="WW8Num15z0">
    <w:name w:val="WW8Num15z0"/>
    <w:rsid w:val="00CB02FA"/>
    <w:rPr>
      <w:rFonts w:ascii="Arial" w:hAnsi="Arial"/>
    </w:rPr>
  </w:style>
  <w:style w:type="character" w:customStyle="1" w:styleId="WW8Num15z1">
    <w:name w:val="WW8Num15z1"/>
    <w:rsid w:val="00CB02FA"/>
    <w:rPr>
      <w:rFonts w:ascii="Courier New" w:hAnsi="Courier New"/>
    </w:rPr>
  </w:style>
  <w:style w:type="character" w:customStyle="1" w:styleId="WW8Num15z2">
    <w:name w:val="WW8Num15z2"/>
    <w:rsid w:val="00CB02FA"/>
    <w:rPr>
      <w:rFonts w:ascii="Wingdings" w:hAnsi="Wingdings"/>
    </w:rPr>
  </w:style>
  <w:style w:type="character" w:customStyle="1" w:styleId="WW8Num15z3">
    <w:name w:val="WW8Num15z3"/>
    <w:rsid w:val="00CB02FA"/>
    <w:rPr>
      <w:rFonts w:ascii="Symbol" w:hAnsi="Symbol"/>
    </w:rPr>
  </w:style>
  <w:style w:type="character" w:customStyle="1" w:styleId="WW8Num16z0">
    <w:name w:val="WW8Num16z0"/>
    <w:rsid w:val="00CB02FA"/>
    <w:rPr>
      <w:rFonts w:ascii="Symbol" w:hAnsi="Symbol"/>
    </w:rPr>
  </w:style>
  <w:style w:type="character" w:customStyle="1" w:styleId="WW8Num16z1">
    <w:name w:val="WW8Num16z1"/>
    <w:rsid w:val="00CB02FA"/>
    <w:rPr>
      <w:rFonts w:ascii="Courier New" w:hAnsi="Courier New"/>
    </w:rPr>
  </w:style>
  <w:style w:type="character" w:customStyle="1" w:styleId="WW8Num16z2">
    <w:name w:val="WW8Num16z2"/>
    <w:rsid w:val="00CB02FA"/>
    <w:rPr>
      <w:rFonts w:ascii="Wingdings" w:hAnsi="Wingdings"/>
    </w:rPr>
  </w:style>
  <w:style w:type="character" w:customStyle="1" w:styleId="WW8Num17z0">
    <w:name w:val="WW8Num17z0"/>
    <w:rsid w:val="00CB02FA"/>
    <w:rPr>
      <w:rFonts w:ascii="Symbol" w:hAnsi="Symbol"/>
    </w:rPr>
  </w:style>
  <w:style w:type="character" w:customStyle="1" w:styleId="WW8Num17z1">
    <w:name w:val="WW8Num17z1"/>
    <w:rsid w:val="00CB02FA"/>
    <w:rPr>
      <w:rFonts w:ascii="Courier New" w:hAnsi="Courier New"/>
    </w:rPr>
  </w:style>
  <w:style w:type="character" w:customStyle="1" w:styleId="WW8Num17z2">
    <w:name w:val="WW8Num17z2"/>
    <w:rsid w:val="00CB02FA"/>
    <w:rPr>
      <w:rFonts w:ascii="Wingdings" w:hAnsi="Wingdings"/>
    </w:rPr>
  </w:style>
  <w:style w:type="character" w:customStyle="1" w:styleId="WW8Num18z0">
    <w:name w:val="WW8Num18z0"/>
    <w:rsid w:val="00CB02FA"/>
  </w:style>
  <w:style w:type="character" w:customStyle="1" w:styleId="WW8Num20z0">
    <w:name w:val="WW8Num20z0"/>
    <w:rsid w:val="00CB02FA"/>
    <w:rPr>
      <w:rFonts w:ascii="Times New Roman" w:hAnsi="Times New Roman"/>
    </w:rPr>
  </w:style>
  <w:style w:type="character" w:customStyle="1" w:styleId="WW8Num21z0">
    <w:name w:val="WW8Num21z0"/>
    <w:rsid w:val="00CB02FA"/>
  </w:style>
  <w:style w:type="character" w:customStyle="1" w:styleId="WW8Num22z0">
    <w:name w:val="WW8Num22z0"/>
    <w:rsid w:val="00CB02FA"/>
    <w:rPr>
      <w:rFonts w:ascii="Symbol" w:hAnsi="Symbol"/>
    </w:rPr>
  </w:style>
  <w:style w:type="character" w:customStyle="1" w:styleId="WW8Num22z1">
    <w:name w:val="WW8Num22z1"/>
    <w:rsid w:val="00CB02FA"/>
    <w:rPr>
      <w:rFonts w:ascii="Courier New" w:hAnsi="Courier New"/>
    </w:rPr>
  </w:style>
  <w:style w:type="character" w:customStyle="1" w:styleId="WW8Num22z2">
    <w:name w:val="WW8Num22z2"/>
    <w:rsid w:val="00CB02FA"/>
    <w:rPr>
      <w:rFonts w:ascii="Wingdings" w:hAnsi="Wingdings"/>
    </w:rPr>
  </w:style>
  <w:style w:type="character" w:customStyle="1" w:styleId="WW8Num23z0">
    <w:name w:val="WW8Num23z0"/>
    <w:rsid w:val="00CB02FA"/>
    <w:rPr>
      <w:rFonts w:ascii="Symbol" w:hAnsi="Symbol"/>
    </w:rPr>
  </w:style>
  <w:style w:type="character" w:customStyle="1" w:styleId="WW8Num23z1">
    <w:name w:val="WW8Num23z1"/>
    <w:rsid w:val="00CB02FA"/>
    <w:rPr>
      <w:rFonts w:ascii="Courier New" w:hAnsi="Courier New"/>
    </w:rPr>
  </w:style>
  <w:style w:type="character" w:customStyle="1" w:styleId="WW8Num23z2">
    <w:name w:val="WW8Num23z2"/>
    <w:rsid w:val="00CB02FA"/>
    <w:rPr>
      <w:rFonts w:ascii="Wingdings" w:hAnsi="Wingdings"/>
    </w:rPr>
  </w:style>
  <w:style w:type="character" w:customStyle="1" w:styleId="WW8Num24z0">
    <w:name w:val="WW8Num24z0"/>
    <w:rsid w:val="00CB02FA"/>
    <w:rPr>
      <w:rFonts w:ascii="Times New Roman" w:hAnsi="Times New Roman"/>
    </w:rPr>
  </w:style>
  <w:style w:type="character" w:customStyle="1" w:styleId="WW8Num25z0">
    <w:name w:val="WW8Num25z0"/>
    <w:rsid w:val="00CB02FA"/>
    <w:rPr>
      <w:color w:val="000000"/>
      <w:sz w:val="16"/>
    </w:rPr>
  </w:style>
  <w:style w:type="character" w:customStyle="1" w:styleId="WW8Num26z0">
    <w:name w:val="WW8Num26z0"/>
    <w:rsid w:val="00CB02FA"/>
    <w:rPr>
      <w:rFonts w:ascii="Arial" w:hAnsi="Arial"/>
      <w:b/>
    </w:rPr>
  </w:style>
  <w:style w:type="character" w:customStyle="1" w:styleId="WW8Num26z1">
    <w:name w:val="WW8Num26z1"/>
    <w:rsid w:val="00CB02FA"/>
  </w:style>
  <w:style w:type="character" w:customStyle="1" w:styleId="WW8Num28z0">
    <w:name w:val="WW8Num28z0"/>
    <w:rsid w:val="00CB02FA"/>
  </w:style>
  <w:style w:type="character" w:customStyle="1" w:styleId="WW8Num28z1">
    <w:name w:val="WW8Num28z1"/>
    <w:rsid w:val="00CB02FA"/>
    <w:rPr>
      <w:rFonts w:ascii="Symbol" w:hAnsi="Symbol"/>
    </w:rPr>
  </w:style>
  <w:style w:type="character" w:customStyle="1" w:styleId="WW8Num28z3">
    <w:name w:val="WW8Num28z3"/>
    <w:rsid w:val="00CB02FA"/>
    <w:rPr>
      <w:rFonts w:ascii="Times New Roman" w:hAnsi="Times New Roman"/>
    </w:rPr>
  </w:style>
  <w:style w:type="character" w:customStyle="1" w:styleId="WW8Num29z0">
    <w:name w:val="WW8Num29z0"/>
    <w:rsid w:val="00CB02FA"/>
    <w:rPr>
      <w:rFonts w:ascii="Times New Roman" w:hAnsi="Times New Roman"/>
    </w:rPr>
  </w:style>
  <w:style w:type="character" w:customStyle="1" w:styleId="WW8Num30z0">
    <w:name w:val="WW8Num30z0"/>
    <w:rsid w:val="00CB02FA"/>
    <w:rPr>
      <w:rFonts w:ascii="Arial" w:hAnsi="Arial"/>
      <w:position w:val="0"/>
      <w:sz w:val="20"/>
      <w:vertAlign w:val="baseline"/>
    </w:rPr>
  </w:style>
  <w:style w:type="character" w:customStyle="1" w:styleId="WW8Num31z0">
    <w:name w:val="WW8Num31z0"/>
    <w:rsid w:val="00CB02FA"/>
    <w:rPr>
      <w:rFonts w:ascii="Arial" w:hAnsi="Arial"/>
    </w:rPr>
  </w:style>
  <w:style w:type="character" w:customStyle="1" w:styleId="WW8Num31z1">
    <w:name w:val="WW8Num31z1"/>
    <w:rsid w:val="00CB02FA"/>
    <w:rPr>
      <w:rFonts w:ascii="Courier New" w:hAnsi="Courier New"/>
    </w:rPr>
  </w:style>
  <w:style w:type="character" w:customStyle="1" w:styleId="WW8Num31z2">
    <w:name w:val="WW8Num31z2"/>
    <w:rsid w:val="00CB02FA"/>
    <w:rPr>
      <w:rFonts w:ascii="Wingdings" w:hAnsi="Wingdings"/>
    </w:rPr>
  </w:style>
  <w:style w:type="character" w:customStyle="1" w:styleId="WW8Num31z3">
    <w:name w:val="WW8Num31z3"/>
    <w:rsid w:val="00CB02FA"/>
    <w:rPr>
      <w:rFonts w:ascii="Symbol" w:hAnsi="Symbol"/>
    </w:rPr>
  </w:style>
  <w:style w:type="character" w:customStyle="1" w:styleId="WW8Num33z0">
    <w:name w:val="WW8Num33z0"/>
    <w:rsid w:val="00CB02FA"/>
    <w:rPr>
      <w:rFonts w:ascii="Wingdings 2" w:hAnsi="Wingdings 2"/>
    </w:rPr>
  </w:style>
  <w:style w:type="character" w:customStyle="1" w:styleId="WW8Num33z1">
    <w:name w:val="WW8Num33z1"/>
    <w:rsid w:val="00CB02FA"/>
    <w:rPr>
      <w:rFonts w:ascii="Courier New" w:hAnsi="Courier New"/>
    </w:rPr>
  </w:style>
  <w:style w:type="character" w:customStyle="1" w:styleId="WW8Num33z2">
    <w:name w:val="WW8Num33z2"/>
    <w:rsid w:val="00CB02FA"/>
    <w:rPr>
      <w:rFonts w:ascii="Wingdings" w:hAnsi="Wingdings"/>
    </w:rPr>
  </w:style>
  <w:style w:type="character" w:customStyle="1" w:styleId="WW8Num33z3">
    <w:name w:val="WW8Num33z3"/>
    <w:rsid w:val="00CB02FA"/>
    <w:rPr>
      <w:rFonts w:ascii="Symbol" w:hAnsi="Symbol"/>
    </w:rPr>
  </w:style>
  <w:style w:type="character" w:customStyle="1" w:styleId="WW8Num34z0">
    <w:name w:val="WW8Num34z0"/>
    <w:rsid w:val="00CB02FA"/>
    <w:rPr>
      <w:rFonts w:ascii="Trebuchet MS" w:hAnsi="Trebuchet MS"/>
    </w:rPr>
  </w:style>
  <w:style w:type="character" w:customStyle="1" w:styleId="WW8Num36z0">
    <w:name w:val="WW8Num36z0"/>
    <w:rsid w:val="00CB02FA"/>
    <w:rPr>
      <w:rFonts w:ascii="Arial" w:hAnsi="Arial"/>
    </w:rPr>
  </w:style>
  <w:style w:type="character" w:customStyle="1" w:styleId="WW8Num36z1">
    <w:name w:val="WW8Num36z1"/>
    <w:rsid w:val="00CB02FA"/>
    <w:rPr>
      <w:rFonts w:ascii="Courier New" w:hAnsi="Courier New"/>
    </w:rPr>
  </w:style>
  <w:style w:type="character" w:customStyle="1" w:styleId="WW8Num36z2">
    <w:name w:val="WW8Num36z2"/>
    <w:rsid w:val="00CB02FA"/>
    <w:rPr>
      <w:rFonts w:ascii="Wingdings" w:hAnsi="Wingdings"/>
    </w:rPr>
  </w:style>
  <w:style w:type="character" w:customStyle="1" w:styleId="WW8Num36z3">
    <w:name w:val="WW8Num36z3"/>
    <w:rsid w:val="00CB02FA"/>
    <w:rPr>
      <w:rFonts w:ascii="Symbol" w:hAnsi="Symbol"/>
    </w:rPr>
  </w:style>
  <w:style w:type="character" w:customStyle="1" w:styleId="WW8Num37z0">
    <w:name w:val="WW8Num37z0"/>
    <w:rsid w:val="00CB02FA"/>
    <w:rPr>
      <w:sz w:val="18"/>
    </w:rPr>
  </w:style>
  <w:style w:type="character" w:customStyle="1" w:styleId="WW8Num38z0">
    <w:name w:val="WW8Num38z0"/>
    <w:rsid w:val="00CB02FA"/>
  </w:style>
  <w:style w:type="character" w:customStyle="1" w:styleId="WW8Num40z0">
    <w:name w:val="WW8Num40z0"/>
    <w:rsid w:val="00CB02FA"/>
    <w:rPr>
      <w:rFonts w:ascii="Symbol" w:hAnsi="Symbol"/>
      <w:sz w:val="20"/>
    </w:rPr>
  </w:style>
  <w:style w:type="character" w:customStyle="1" w:styleId="WW8Num41z0">
    <w:name w:val="WW8Num41z0"/>
    <w:rsid w:val="00CB02FA"/>
    <w:rPr>
      <w:rFonts w:ascii="Wingdings 2" w:hAnsi="Wingdings 2"/>
    </w:rPr>
  </w:style>
  <w:style w:type="character" w:customStyle="1" w:styleId="WW8Num41z1">
    <w:name w:val="WW8Num41z1"/>
    <w:rsid w:val="00CB02FA"/>
    <w:rPr>
      <w:rFonts w:ascii="Courier New" w:hAnsi="Courier New"/>
    </w:rPr>
  </w:style>
  <w:style w:type="character" w:customStyle="1" w:styleId="WW8Num41z2">
    <w:name w:val="WW8Num41z2"/>
    <w:rsid w:val="00CB02FA"/>
    <w:rPr>
      <w:rFonts w:ascii="Wingdings" w:hAnsi="Wingdings"/>
    </w:rPr>
  </w:style>
  <w:style w:type="character" w:customStyle="1" w:styleId="WW8Num41z3">
    <w:name w:val="WW8Num41z3"/>
    <w:rsid w:val="00CB02FA"/>
    <w:rPr>
      <w:rFonts w:ascii="Symbol" w:hAnsi="Symbol"/>
    </w:rPr>
  </w:style>
  <w:style w:type="character" w:customStyle="1" w:styleId="WW8Num43z0">
    <w:name w:val="WW8Num43z0"/>
    <w:rsid w:val="00CB02FA"/>
    <w:rPr>
      <w:rFonts w:ascii="Arial" w:hAnsi="Arial"/>
      <w:sz w:val="18"/>
    </w:rPr>
  </w:style>
  <w:style w:type="character" w:customStyle="1" w:styleId="WW8Num44z0">
    <w:name w:val="WW8Num44z0"/>
    <w:rsid w:val="00CB02FA"/>
    <w:rPr>
      <w:rFonts w:ascii="Arial" w:hAnsi="Arial"/>
      <w:b/>
    </w:rPr>
  </w:style>
  <w:style w:type="character" w:customStyle="1" w:styleId="WW8Num44z1">
    <w:name w:val="WW8Num44z1"/>
    <w:rsid w:val="00CB02FA"/>
  </w:style>
  <w:style w:type="character" w:customStyle="1" w:styleId="WW8NumSt2z0">
    <w:name w:val="WW8NumSt2z0"/>
    <w:rsid w:val="00CB02FA"/>
    <w:rPr>
      <w:rFonts w:ascii="Symbol" w:hAnsi="Symbol"/>
    </w:rPr>
  </w:style>
  <w:style w:type="character" w:customStyle="1" w:styleId="Caratterepredefinitoparagrafo1">
    <w:name w:val="Carattere predefinito paragrafo1"/>
    <w:rsid w:val="00CB02FA"/>
  </w:style>
  <w:style w:type="character" w:customStyle="1" w:styleId="Carattere">
    <w:name w:val="Carattere"/>
    <w:rsid w:val="00CB02FA"/>
    <w:rPr>
      <w:rFonts w:ascii="Arial" w:hAnsi="Arial" w:cs="Arial"/>
      <w:lang w:val="it-IT" w:eastAsia="ar-SA" w:bidi="ar-SA"/>
    </w:rPr>
  </w:style>
  <w:style w:type="character" w:customStyle="1" w:styleId="Caratteredellanota">
    <w:name w:val="Carattere della nota"/>
    <w:rsid w:val="00CB02FA"/>
    <w:rPr>
      <w:rFonts w:cs="Times New Roman"/>
      <w:vertAlign w:val="superscript"/>
    </w:rPr>
  </w:style>
  <w:style w:type="character" w:customStyle="1" w:styleId="fnotelabel">
    <w:name w:val="fnotelabel"/>
    <w:rsid w:val="00CB02FA"/>
    <w:rPr>
      <w:rFonts w:cs="Times New Roman"/>
    </w:rPr>
  </w:style>
  <w:style w:type="character" w:customStyle="1" w:styleId="linkneltesto">
    <w:name w:val="link_nel_testo"/>
    <w:rsid w:val="00CB02FA"/>
    <w:rPr>
      <w:rFonts w:cs="Times New Roman"/>
    </w:rPr>
  </w:style>
  <w:style w:type="character" w:styleId="Enfasigrassetto">
    <w:name w:val="Strong"/>
    <w:qFormat/>
    <w:rsid w:val="00CB02FA"/>
    <w:rPr>
      <w:rFonts w:cs="Times New Roman"/>
      <w:b/>
      <w:bCs/>
    </w:rPr>
  </w:style>
  <w:style w:type="character" w:customStyle="1" w:styleId="Rimandocommento1">
    <w:name w:val="Rimando commento1"/>
    <w:rsid w:val="00CB02FA"/>
    <w:rPr>
      <w:rFonts w:cs="Times New Roman"/>
      <w:sz w:val="16"/>
      <w:szCs w:val="16"/>
    </w:rPr>
  </w:style>
  <w:style w:type="paragraph" w:customStyle="1" w:styleId="Intestazione1">
    <w:name w:val="Intestazione1"/>
    <w:basedOn w:val="Normale"/>
    <w:next w:val="Corpotesto"/>
    <w:rsid w:val="00CB02FA"/>
    <w:pPr>
      <w:keepNext/>
      <w:suppressAutoHyphens/>
      <w:spacing w:before="240" w:after="120"/>
    </w:pPr>
    <w:rPr>
      <w:rFonts w:eastAsia="MS Mincho" w:cs="Arial"/>
      <w:noProof w:val="0"/>
      <w:sz w:val="28"/>
      <w:szCs w:val="28"/>
      <w:lang w:eastAsia="ar-SA"/>
    </w:rPr>
  </w:style>
  <w:style w:type="character" w:customStyle="1" w:styleId="CorpotestoCarattere">
    <w:name w:val="Corpo testo Carattere"/>
    <w:semiHidden/>
    <w:rsid w:val="00CB02FA"/>
    <w:rPr>
      <w:rFonts w:ascii="Arial" w:hAnsi="Arial" w:cs="Arial"/>
      <w:sz w:val="20"/>
      <w:szCs w:val="20"/>
      <w:lang w:val="en-US" w:eastAsia="ar-SA" w:bidi="ar-SA"/>
    </w:rPr>
  </w:style>
  <w:style w:type="paragraph" w:styleId="Elenco">
    <w:name w:val="List"/>
    <w:basedOn w:val="Corpotesto"/>
    <w:rsid w:val="00CB02FA"/>
    <w:pPr>
      <w:suppressAutoHyphens/>
    </w:pPr>
    <w:rPr>
      <w:rFonts w:cs="Arial"/>
      <w:noProof w:val="0"/>
      <w:lang w:eastAsia="ar-SA"/>
    </w:rPr>
  </w:style>
  <w:style w:type="paragraph" w:customStyle="1" w:styleId="Didascalia1">
    <w:name w:val="Didascalia1"/>
    <w:basedOn w:val="Normale"/>
    <w:rsid w:val="00CB02FA"/>
    <w:pPr>
      <w:suppressLineNumbers/>
      <w:suppressAutoHyphens/>
      <w:spacing w:before="120" w:after="120"/>
    </w:pPr>
    <w:rPr>
      <w:rFonts w:cs="Arial"/>
      <w:i/>
      <w:iCs/>
      <w:noProof w:val="0"/>
      <w:sz w:val="24"/>
      <w:szCs w:val="24"/>
      <w:lang w:eastAsia="ar-SA"/>
    </w:rPr>
  </w:style>
  <w:style w:type="paragraph" w:customStyle="1" w:styleId="Indice">
    <w:name w:val="Indice"/>
    <w:basedOn w:val="Normale"/>
    <w:rsid w:val="00CB02FA"/>
    <w:pPr>
      <w:suppressLineNumbers/>
      <w:suppressAutoHyphens/>
    </w:pPr>
    <w:rPr>
      <w:rFonts w:cs="Arial"/>
      <w:noProof w:val="0"/>
      <w:lang w:eastAsia="ar-SA"/>
    </w:rPr>
  </w:style>
  <w:style w:type="paragraph" w:customStyle="1" w:styleId="Char1CarattereCharCarattereCharCarattereChar">
    <w:name w:val="Char1 Carattere Char Carattere Char Carattere Char"/>
    <w:basedOn w:val="Normale"/>
    <w:rsid w:val="00CB02FA"/>
    <w:pPr>
      <w:suppressAutoHyphens/>
      <w:spacing w:after="160" w:line="240" w:lineRule="exact"/>
    </w:pPr>
    <w:rPr>
      <w:rFonts w:ascii="Tahoma" w:hAnsi="Tahoma" w:cs="Tahoma"/>
      <w:noProof w:val="0"/>
      <w:lang w:eastAsia="ar-SA"/>
    </w:rPr>
  </w:style>
  <w:style w:type="paragraph" w:styleId="Rientrocorpodeltesto">
    <w:name w:val="Body Text Indent"/>
    <w:basedOn w:val="Normale"/>
    <w:link w:val="RientrocorpodeltestoCarattere"/>
    <w:rsid w:val="00CB02FA"/>
    <w:pPr>
      <w:suppressAutoHyphens/>
      <w:spacing w:after="120"/>
      <w:ind w:left="283"/>
    </w:pPr>
    <w:rPr>
      <w:rFonts w:cs="Arial"/>
      <w:noProof w:val="0"/>
      <w:lang w:eastAsia="ar-SA"/>
    </w:rPr>
  </w:style>
  <w:style w:type="character" w:customStyle="1" w:styleId="RientrocorpodeltestoCarattere">
    <w:name w:val="Rientro corpo del testo Carattere"/>
    <w:basedOn w:val="Carpredefinitoparagrafo"/>
    <w:link w:val="Rientrocorpodeltesto"/>
    <w:rsid w:val="00CB02FA"/>
    <w:rPr>
      <w:rFonts w:ascii="Arial" w:hAnsi="Arial" w:cs="Arial"/>
      <w:lang w:val="en-US" w:eastAsia="ar-SA"/>
    </w:rPr>
  </w:style>
  <w:style w:type="paragraph" w:customStyle="1" w:styleId="Rientrocorpodeltesto21">
    <w:name w:val="Rientro corpo del testo 21"/>
    <w:basedOn w:val="Normale"/>
    <w:rsid w:val="00CB02FA"/>
    <w:pPr>
      <w:suppressAutoHyphens/>
      <w:spacing w:after="120" w:line="480" w:lineRule="auto"/>
      <w:ind w:left="283"/>
    </w:pPr>
    <w:rPr>
      <w:rFonts w:cs="Arial"/>
      <w:noProof w:val="0"/>
      <w:lang w:eastAsia="ar-SA"/>
    </w:rPr>
  </w:style>
  <w:style w:type="paragraph" w:customStyle="1" w:styleId="sche30">
    <w:name w:val="sche3"/>
    <w:basedOn w:val="Normale"/>
    <w:rsid w:val="00CB02FA"/>
    <w:pPr>
      <w:suppressAutoHyphens/>
      <w:spacing w:before="100" w:after="100"/>
    </w:pPr>
    <w:rPr>
      <w:rFonts w:ascii="Times New Roman" w:hAnsi="Times New Roman"/>
      <w:noProof w:val="0"/>
      <w:sz w:val="24"/>
      <w:szCs w:val="24"/>
      <w:lang w:val="it-IT" w:eastAsia="ar-SA"/>
    </w:rPr>
  </w:style>
  <w:style w:type="paragraph" w:customStyle="1" w:styleId="Char8CarattereCharCarattereCharCarattereChar1CarattereCharCarattere">
    <w:name w:val="Char8 Carattere Char Carattere Char Carattere Char1 Carattere Char Carattere"/>
    <w:basedOn w:val="Normale"/>
    <w:rsid w:val="00CB02FA"/>
    <w:pPr>
      <w:suppressAutoHyphens/>
      <w:spacing w:after="160" w:line="240" w:lineRule="exact"/>
    </w:pPr>
    <w:rPr>
      <w:rFonts w:ascii="Tahoma" w:hAnsi="Tahoma" w:cs="Tahoma"/>
      <w:noProof w:val="0"/>
      <w:lang w:eastAsia="ar-SA"/>
    </w:rPr>
  </w:style>
  <w:style w:type="paragraph" w:customStyle="1" w:styleId="Carattere1">
    <w:name w:val="Carattere1"/>
    <w:basedOn w:val="Normale"/>
    <w:rsid w:val="00CB02FA"/>
    <w:pPr>
      <w:suppressAutoHyphens/>
      <w:spacing w:after="160" w:line="240" w:lineRule="exact"/>
    </w:pPr>
    <w:rPr>
      <w:rFonts w:ascii="Tahoma" w:hAnsi="Tahoma" w:cs="Tahoma"/>
      <w:noProof w:val="0"/>
      <w:lang w:eastAsia="ar-SA"/>
    </w:rPr>
  </w:style>
  <w:style w:type="paragraph" w:customStyle="1" w:styleId="Char1CarattereCharCarattereCharCarattereChar1CarattereChar">
    <w:name w:val="Char1 Carattere Char Carattere Char Carattere Char1 Carattere Char"/>
    <w:basedOn w:val="Normale"/>
    <w:rsid w:val="00CB02FA"/>
    <w:pPr>
      <w:suppressAutoHyphens/>
      <w:spacing w:after="160" w:line="240" w:lineRule="exact"/>
    </w:pPr>
    <w:rPr>
      <w:rFonts w:ascii="Tahoma" w:hAnsi="Tahoma" w:cs="Tahoma"/>
      <w:noProof w:val="0"/>
      <w:lang w:eastAsia="ar-SA"/>
    </w:rPr>
  </w:style>
  <w:style w:type="paragraph" w:customStyle="1" w:styleId="Testocommento1">
    <w:name w:val="Testo commento1"/>
    <w:basedOn w:val="Normale"/>
    <w:rsid w:val="00CB02FA"/>
    <w:pPr>
      <w:suppressAutoHyphens/>
    </w:pPr>
    <w:rPr>
      <w:rFonts w:cs="Arial"/>
      <w:noProof w:val="0"/>
      <w:lang w:eastAsia="ar-SA"/>
    </w:rPr>
  </w:style>
  <w:style w:type="paragraph" w:customStyle="1" w:styleId="Char1">
    <w:name w:val="Char1"/>
    <w:basedOn w:val="Normale"/>
    <w:rsid w:val="00CB02FA"/>
    <w:pPr>
      <w:suppressAutoHyphens/>
      <w:spacing w:after="160" w:line="240" w:lineRule="exact"/>
    </w:pPr>
    <w:rPr>
      <w:rFonts w:ascii="Tahoma" w:hAnsi="Tahoma" w:cs="Tahoma"/>
      <w:noProof w:val="0"/>
      <w:lang w:eastAsia="ar-SA"/>
    </w:rPr>
  </w:style>
  <w:style w:type="paragraph" w:customStyle="1" w:styleId="Char1CarattereChar1Carattere">
    <w:name w:val="Char1 Carattere Char1 Carattere"/>
    <w:basedOn w:val="Normale"/>
    <w:rsid w:val="00CB02FA"/>
    <w:pPr>
      <w:suppressAutoHyphens/>
      <w:spacing w:after="160" w:line="240" w:lineRule="exact"/>
    </w:pPr>
    <w:rPr>
      <w:rFonts w:ascii="Tahoma" w:hAnsi="Tahoma" w:cs="Tahoma"/>
      <w:noProof w:val="0"/>
      <w:lang w:eastAsia="ar-SA"/>
    </w:rPr>
  </w:style>
  <w:style w:type="paragraph" w:customStyle="1" w:styleId="CharCarattereCharCarattere">
    <w:name w:val="Char Carattere Char Carattere"/>
    <w:basedOn w:val="Normale"/>
    <w:rsid w:val="00CB02FA"/>
    <w:pPr>
      <w:suppressAutoHyphens/>
      <w:spacing w:after="160" w:line="240" w:lineRule="exact"/>
    </w:pPr>
    <w:rPr>
      <w:rFonts w:ascii="Tahoma" w:hAnsi="Tahoma" w:cs="Tahoma"/>
      <w:noProof w:val="0"/>
      <w:lang w:eastAsia="ar-SA"/>
    </w:rPr>
  </w:style>
  <w:style w:type="paragraph" w:customStyle="1" w:styleId="Contenutotabella">
    <w:name w:val="Contenuto tabella"/>
    <w:basedOn w:val="Normale"/>
    <w:rsid w:val="00CB02FA"/>
    <w:pPr>
      <w:suppressLineNumbers/>
      <w:suppressAutoHyphens/>
    </w:pPr>
    <w:rPr>
      <w:rFonts w:cs="Arial"/>
      <w:noProof w:val="0"/>
      <w:lang w:eastAsia="ar-SA"/>
    </w:rPr>
  </w:style>
  <w:style w:type="paragraph" w:customStyle="1" w:styleId="Intestazionetabella">
    <w:name w:val="Intestazione tabella"/>
    <w:basedOn w:val="Contenutotabella"/>
    <w:rsid w:val="00CB02FA"/>
    <w:pPr>
      <w:jc w:val="center"/>
    </w:pPr>
    <w:rPr>
      <w:b/>
      <w:bCs/>
    </w:rPr>
  </w:style>
  <w:style w:type="paragraph" w:styleId="NormaleWeb">
    <w:name w:val="Normal (Web)"/>
    <w:basedOn w:val="Normale"/>
    <w:uiPriority w:val="99"/>
    <w:rsid w:val="00CB02FA"/>
    <w:pPr>
      <w:spacing w:before="100" w:beforeAutospacing="1" w:after="119"/>
    </w:pPr>
    <w:rPr>
      <w:rFonts w:ascii="Times New Roman" w:hAnsi="Times New Roman"/>
      <w:noProof w:val="0"/>
      <w:sz w:val="24"/>
      <w:szCs w:val="24"/>
      <w:lang w:val="it-IT" w:eastAsia="it-IT"/>
    </w:rPr>
  </w:style>
  <w:style w:type="character" w:customStyle="1" w:styleId="linkneltesto1">
    <w:name w:val="link_nel_testo1"/>
    <w:rsid w:val="00CB02FA"/>
    <w:rPr>
      <w:rFonts w:ascii="Verdana" w:hAnsi="Verdana" w:cs="Verdana"/>
      <w:i/>
      <w:iCs/>
      <w:sz w:val="10"/>
      <w:szCs w:val="10"/>
      <w:bdr w:val="single" w:sz="2" w:space="0" w:color="CCCCCC" w:frame="1"/>
    </w:rPr>
  </w:style>
  <w:style w:type="paragraph" w:customStyle="1" w:styleId="provvr01">
    <w:name w:val="provv_r01"/>
    <w:basedOn w:val="Normale"/>
    <w:rsid w:val="00CB02FA"/>
    <w:pPr>
      <w:pBdr>
        <w:top w:val="single" w:sz="2" w:space="0" w:color="CCCCCC"/>
        <w:left w:val="single" w:sz="2" w:space="0" w:color="CCCCCC"/>
        <w:bottom w:val="single" w:sz="2" w:space="0" w:color="CCCCCC"/>
        <w:right w:val="single" w:sz="2" w:space="0" w:color="CCCCCC"/>
      </w:pBdr>
      <w:spacing w:before="100" w:beforeAutospacing="1" w:after="100" w:afterAutospacing="1"/>
      <w:jc w:val="both"/>
    </w:pPr>
    <w:rPr>
      <w:rFonts w:ascii="Verdana" w:hAnsi="Verdana" w:cs="Verdana"/>
      <w:noProof w:val="0"/>
      <w:sz w:val="10"/>
      <w:szCs w:val="10"/>
      <w:lang w:val="it-IT" w:eastAsia="it-IT"/>
    </w:rPr>
  </w:style>
  <w:style w:type="paragraph" w:customStyle="1" w:styleId="Char1CarattereCharCarattereCharCarattereCharCarattereChar">
    <w:name w:val="Char1 Carattere Char Carattere Char Carattere Char Carattere Char"/>
    <w:basedOn w:val="Normale"/>
    <w:rsid w:val="00CB02FA"/>
    <w:pPr>
      <w:spacing w:after="160" w:line="240" w:lineRule="exact"/>
    </w:pPr>
    <w:rPr>
      <w:rFonts w:ascii="Tahoma" w:hAnsi="Tahoma" w:cs="Tahoma"/>
      <w:noProof w:val="0"/>
    </w:rPr>
  </w:style>
  <w:style w:type="paragraph" w:customStyle="1" w:styleId="sche300">
    <w:name w:val="sche30"/>
    <w:basedOn w:val="Normale"/>
    <w:rsid w:val="00CB02FA"/>
    <w:pPr>
      <w:spacing w:before="100" w:beforeAutospacing="1" w:after="100" w:afterAutospacing="1"/>
    </w:pPr>
    <w:rPr>
      <w:rFonts w:ascii="Times New Roman" w:hAnsi="Times New Roman"/>
      <w:noProof w:val="0"/>
      <w:sz w:val="24"/>
      <w:szCs w:val="24"/>
      <w:lang w:val="it-IT" w:eastAsia="it-IT"/>
    </w:rPr>
  </w:style>
  <w:style w:type="paragraph" w:customStyle="1" w:styleId="CarattereCarattere9ZchnZchnCarattereCarattere">
    <w:name w:val="Carattere Carattere9 Zchn Zchn Carattere Carattere"/>
    <w:basedOn w:val="Normale"/>
    <w:rsid w:val="00CB02FA"/>
    <w:pPr>
      <w:spacing w:after="160" w:line="240" w:lineRule="exact"/>
    </w:pPr>
    <w:rPr>
      <w:rFonts w:ascii="Tahoma" w:hAnsi="Tahoma" w:cs="Tahoma"/>
      <w:noProof w:val="0"/>
    </w:rPr>
  </w:style>
  <w:style w:type="paragraph" w:customStyle="1" w:styleId="Char8CarattereCharCarattereCharCarattereCharCarattereCharCarattereChar">
    <w:name w:val="Char8 Carattere Char Carattere Char Carattere Char Carattere Char Carattere Char"/>
    <w:basedOn w:val="Normale"/>
    <w:rsid w:val="00CB02FA"/>
    <w:pPr>
      <w:spacing w:after="160" w:line="240" w:lineRule="exact"/>
    </w:pPr>
    <w:rPr>
      <w:rFonts w:ascii="Tahoma" w:hAnsi="Tahoma" w:cs="Tahoma"/>
      <w:noProof w:val="0"/>
    </w:rPr>
  </w:style>
  <w:style w:type="character" w:customStyle="1" w:styleId="Char1Carattere">
    <w:name w:val="Char1 Carattere"/>
    <w:semiHidden/>
    <w:rsid w:val="00CB02FA"/>
    <w:rPr>
      <w:lang w:val="it-IT" w:eastAsia="it-IT" w:bidi="ar-SA"/>
    </w:rPr>
  </w:style>
  <w:style w:type="character" w:customStyle="1" w:styleId="Carattere4">
    <w:name w:val="Carattere4"/>
    <w:semiHidden/>
    <w:rsid w:val="00CB02FA"/>
    <w:rPr>
      <w:sz w:val="24"/>
      <w:szCs w:val="24"/>
      <w:lang w:val="it-IT" w:eastAsia="it-IT" w:bidi="ar-SA"/>
    </w:rPr>
  </w:style>
  <w:style w:type="table" w:customStyle="1" w:styleId="Grigliatabella1">
    <w:name w:val="Griglia tabella1"/>
    <w:basedOn w:val="Tabellanormale"/>
    <w:next w:val="Grigliatabella"/>
    <w:rsid w:val="00CB02FA"/>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CB02FA"/>
    <w:pPr>
      <w:spacing w:after="160" w:line="240" w:lineRule="exact"/>
    </w:pPr>
    <w:rPr>
      <w:rFonts w:ascii="Tahoma" w:hAnsi="Tahoma" w:cs="Tahoma"/>
      <w:noProof w:val="0"/>
    </w:rPr>
  </w:style>
  <w:style w:type="character" w:styleId="Collegamentovisitato">
    <w:name w:val="FollowedHyperlink"/>
    <w:rsid w:val="00CB02FA"/>
    <w:rPr>
      <w:color w:val="954F72"/>
      <w:u w:val="single"/>
    </w:rPr>
  </w:style>
  <w:style w:type="numbering" w:customStyle="1" w:styleId="Nessunelenco11">
    <w:name w:val="Nessun elenco11"/>
    <w:next w:val="Nessunelenco"/>
    <w:semiHidden/>
    <w:unhideWhenUsed/>
    <w:rsid w:val="00CB02FA"/>
  </w:style>
  <w:style w:type="numbering" w:customStyle="1" w:styleId="Nessunelenco111">
    <w:name w:val="Nessun elenco111"/>
    <w:next w:val="Nessunelenco"/>
    <w:semiHidden/>
    <w:unhideWhenUsed/>
    <w:rsid w:val="00CB02FA"/>
  </w:style>
  <w:style w:type="paragraph" w:customStyle="1" w:styleId="Abs66">
    <w:name w:val="Abs.6_6"/>
    <w:basedOn w:val="Normale"/>
    <w:rsid w:val="00CB02FA"/>
    <w:pPr>
      <w:widowControl w:val="0"/>
      <w:suppressAutoHyphens/>
      <w:kinsoku w:val="0"/>
      <w:overflowPunct w:val="0"/>
      <w:autoSpaceDE w:val="0"/>
      <w:spacing w:before="120" w:after="120"/>
      <w:jc w:val="both"/>
    </w:pPr>
    <w:rPr>
      <w:rFonts w:cs="Arial"/>
      <w:noProof w:val="0"/>
      <w:sz w:val="15"/>
      <w:szCs w:val="14"/>
      <w:lang w:val="de-DE" w:eastAsia="zh-CN"/>
    </w:rPr>
  </w:style>
  <w:style w:type="paragraph" w:customStyle="1" w:styleId="Fussnote">
    <w:name w:val="Fussnote"/>
    <w:basedOn w:val="Testonotaapidipagina"/>
    <w:rsid w:val="00CB02FA"/>
    <w:pPr>
      <w:widowControl w:val="0"/>
      <w:autoSpaceDE w:val="0"/>
      <w:ind w:left="170" w:hanging="170"/>
      <w:jc w:val="both"/>
    </w:pPr>
    <w:rPr>
      <w:sz w:val="12"/>
      <w:szCs w:val="12"/>
      <w:lang w:val="de-DE" w:eastAsia="zh-CN"/>
    </w:rPr>
  </w:style>
  <w:style w:type="numbering" w:customStyle="1" w:styleId="Nessunelenco21">
    <w:name w:val="Nessun elenco21"/>
    <w:next w:val="Nessunelenco"/>
    <w:uiPriority w:val="99"/>
    <w:semiHidden/>
    <w:unhideWhenUsed/>
    <w:rsid w:val="00CB02FA"/>
  </w:style>
  <w:style w:type="numbering" w:customStyle="1" w:styleId="Nessunelenco12">
    <w:name w:val="Nessun elenco12"/>
    <w:next w:val="Nessunelenco"/>
    <w:semiHidden/>
    <w:unhideWhenUsed/>
    <w:rsid w:val="00CB02FA"/>
  </w:style>
  <w:style w:type="character" w:customStyle="1" w:styleId="Menzionenonrisolta1">
    <w:name w:val="Menzione non risolta1"/>
    <w:uiPriority w:val="99"/>
    <w:semiHidden/>
    <w:unhideWhenUsed/>
    <w:rsid w:val="00CB02FA"/>
    <w:rPr>
      <w:color w:val="605E5C"/>
      <w:shd w:val="clear" w:color="auto" w:fill="E1DFDD"/>
    </w:rPr>
  </w:style>
  <w:style w:type="paragraph" w:styleId="Corpotesto">
    <w:name w:val="Body Text"/>
    <w:basedOn w:val="Normale"/>
    <w:link w:val="CorpotestoCarattere1"/>
    <w:rsid w:val="00CB02FA"/>
    <w:pPr>
      <w:spacing w:after="120"/>
    </w:pPr>
  </w:style>
  <w:style w:type="character" w:customStyle="1" w:styleId="CorpotestoCarattere1">
    <w:name w:val="Corpo testo Carattere1"/>
    <w:basedOn w:val="Carpredefinitoparagrafo"/>
    <w:link w:val="Corpotesto"/>
    <w:rsid w:val="00CB02FA"/>
    <w:rPr>
      <w:rFonts w:ascii="Arial" w:hAnsi="Arial"/>
      <w:noProof/>
      <w:lang w:val="en-US" w:eastAsia="en-US"/>
    </w:rPr>
  </w:style>
  <w:style w:type="numbering" w:customStyle="1" w:styleId="Nessunelenco3">
    <w:name w:val="Nessun elenco3"/>
    <w:next w:val="Nessunelenco"/>
    <w:uiPriority w:val="99"/>
    <w:semiHidden/>
    <w:unhideWhenUsed/>
    <w:rsid w:val="00070BFC"/>
  </w:style>
  <w:style w:type="table" w:customStyle="1" w:styleId="Grigliatabella2">
    <w:name w:val="Griglia tabella2"/>
    <w:basedOn w:val="Tabellanormale"/>
    <w:next w:val="Grigliatabella"/>
    <w:rsid w:val="00070BFC"/>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3">
    <w:name w:val="Nessun elenco13"/>
    <w:next w:val="Nessunelenco"/>
    <w:uiPriority w:val="99"/>
    <w:semiHidden/>
    <w:unhideWhenUsed/>
    <w:rsid w:val="00070BFC"/>
  </w:style>
  <w:style w:type="numbering" w:customStyle="1" w:styleId="Nessunelenco112">
    <w:name w:val="Nessun elenco112"/>
    <w:next w:val="Nessunelenco"/>
    <w:semiHidden/>
    <w:unhideWhenUsed/>
    <w:rsid w:val="00070BFC"/>
  </w:style>
  <w:style w:type="numbering" w:customStyle="1" w:styleId="Nessunelenco4">
    <w:name w:val="Nessun elenco4"/>
    <w:next w:val="Nessunelenco"/>
    <w:uiPriority w:val="99"/>
    <w:semiHidden/>
    <w:unhideWhenUsed/>
    <w:rsid w:val="00D41E2F"/>
  </w:style>
  <w:style w:type="table" w:customStyle="1" w:styleId="Grigliatabella3">
    <w:name w:val="Griglia tabella3"/>
    <w:basedOn w:val="Tabellanormale"/>
    <w:next w:val="Grigliatabella"/>
    <w:rsid w:val="00D41E2F"/>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4">
    <w:name w:val="Nessun elenco14"/>
    <w:next w:val="Nessunelenco"/>
    <w:uiPriority w:val="99"/>
    <w:semiHidden/>
    <w:unhideWhenUsed/>
    <w:rsid w:val="00D41E2F"/>
  </w:style>
  <w:style w:type="numbering" w:customStyle="1" w:styleId="Nessunelenco113">
    <w:name w:val="Nessun elenco113"/>
    <w:next w:val="Nessunelenco"/>
    <w:semiHidden/>
    <w:unhideWhenUsed/>
    <w:rsid w:val="00D41E2F"/>
  </w:style>
  <w:style w:type="numbering" w:customStyle="1" w:styleId="Nessunelenco22">
    <w:name w:val="Nessun elenco22"/>
    <w:next w:val="Nessunelenco"/>
    <w:uiPriority w:val="99"/>
    <w:semiHidden/>
    <w:unhideWhenUsed/>
    <w:rsid w:val="00D41E2F"/>
  </w:style>
  <w:style w:type="numbering" w:customStyle="1" w:styleId="Nessunelenco121">
    <w:name w:val="Nessun elenco121"/>
    <w:next w:val="Nessunelenco"/>
    <w:semiHidden/>
    <w:unhideWhenUsed/>
    <w:rsid w:val="00D41E2F"/>
  </w:style>
  <w:style w:type="table" w:customStyle="1" w:styleId="Grigliatabella11">
    <w:name w:val="Griglia tabella11"/>
    <w:basedOn w:val="Tabellanormale"/>
    <w:next w:val="Grigliatabella"/>
    <w:rsid w:val="00D41E2F"/>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41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4559">
      <w:bodyDiv w:val="1"/>
      <w:marLeft w:val="0"/>
      <w:marRight w:val="0"/>
      <w:marTop w:val="0"/>
      <w:marBottom w:val="0"/>
      <w:divBdr>
        <w:top w:val="none" w:sz="0" w:space="0" w:color="auto"/>
        <w:left w:val="none" w:sz="0" w:space="0" w:color="auto"/>
        <w:bottom w:val="none" w:sz="0" w:space="0" w:color="auto"/>
        <w:right w:val="none" w:sz="0" w:space="0" w:color="auto"/>
      </w:divBdr>
    </w:div>
    <w:div w:id="380053442">
      <w:bodyDiv w:val="1"/>
      <w:marLeft w:val="0"/>
      <w:marRight w:val="0"/>
      <w:marTop w:val="0"/>
      <w:marBottom w:val="0"/>
      <w:divBdr>
        <w:top w:val="none" w:sz="0" w:space="0" w:color="auto"/>
        <w:left w:val="none" w:sz="0" w:space="0" w:color="auto"/>
        <w:bottom w:val="none" w:sz="0" w:space="0" w:color="auto"/>
        <w:right w:val="none" w:sz="0" w:space="0" w:color="auto"/>
      </w:divBdr>
    </w:div>
    <w:div w:id="802700120">
      <w:bodyDiv w:val="1"/>
      <w:marLeft w:val="0"/>
      <w:marRight w:val="0"/>
      <w:marTop w:val="0"/>
      <w:marBottom w:val="0"/>
      <w:divBdr>
        <w:top w:val="none" w:sz="0" w:space="0" w:color="auto"/>
        <w:left w:val="none" w:sz="0" w:space="0" w:color="auto"/>
        <w:bottom w:val="none" w:sz="0" w:space="0" w:color="auto"/>
        <w:right w:val="none" w:sz="0" w:space="0" w:color="auto"/>
      </w:divBdr>
    </w:div>
    <w:div w:id="944578630">
      <w:bodyDiv w:val="1"/>
      <w:marLeft w:val="0"/>
      <w:marRight w:val="0"/>
      <w:marTop w:val="0"/>
      <w:marBottom w:val="0"/>
      <w:divBdr>
        <w:top w:val="none" w:sz="0" w:space="0" w:color="auto"/>
        <w:left w:val="none" w:sz="0" w:space="0" w:color="auto"/>
        <w:bottom w:val="none" w:sz="0" w:space="0" w:color="auto"/>
        <w:right w:val="none" w:sz="0" w:space="0" w:color="auto"/>
      </w:divBdr>
    </w:div>
    <w:div w:id="1116632830">
      <w:bodyDiv w:val="1"/>
      <w:marLeft w:val="0"/>
      <w:marRight w:val="0"/>
      <w:marTop w:val="0"/>
      <w:marBottom w:val="0"/>
      <w:divBdr>
        <w:top w:val="none" w:sz="0" w:space="0" w:color="auto"/>
        <w:left w:val="none" w:sz="0" w:space="0" w:color="auto"/>
        <w:bottom w:val="none" w:sz="0" w:space="0" w:color="auto"/>
        <w:right w:val="none" w:sz="0" w:space="0" w:color="auto"/>
      </w:divBdr>
    </w:div>
    <w:div w:id="1469204308">
      <w:bodyDiv w:val="1"/>
      <w:marLeft w:val="0"/>
      <w:marRight w:val="0"/>
      <w:marTop w:val="0"/>
      <w:marBottom w:val="0"/>
      <w:divBdr>
        <w:top w:val="none" w:sz="0" w:space="0" w:color="auto"/>
        <w:left w:val="none" w:sz="0" w:space="0" w:color="auto"/>
        <w:bottom w:val="none" w:sz="0" w:space="0" w:color="auto"/>
        <w:right w:val="none" w:sz="0" w:space="0" w:color="auto"/>
      </w:divBdr>
    </w:div>
    <w:div w:id="154949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55C1-D2AA-4BDF-A051-AE3AC482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2429</Words>
  <Characters>13847</Characters>
  <Application>Microsoft Office Word</Application>
  <DocSecurity>0</DocSecurity>
  <Lines>115</Lines>
  <Paragraphs>32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Bozen / Bolzano, 26</vt:lpstr>
      <vt:lpstr>Bozen / Bolzano, 26</vt:lpstr>
    </vt:vector>
  </TitlesOfParts>
  <Company/>
  <LinksUpToDate>false</LinksUpToDate>
  <CharactersWithSpaces>16244</CharactersWithSpaces>
  <SharedDoc>false</SharedDoc>
  <HLinks>
    <vt:vector size="12" baseType="variant">
      <vt:variant>
        <vt:i4>2293762</vt:i4>
      </vt:variant>
      <vt:variant>
        <vt:i4>57</vt:i4>
      </vt:variant>
      <vt:variant>
        <vt:i4>0</vt:i4>
      </vt:variant>
      <vt:variant>
        <vt:i4>5</vt:i4>
      </vt:variant>
      <vt:variant>
        <vt:lpwstr>mailto:aov-acp.works@pec.prov.bz.it</vt:lpwstr>
      </vt:variant>
      <vt:variant>
        <vt:lpwstr/>
      </vt:variant>
      <vt:variant>
        <vt:i4>2293762</vt:i4>
      </vt:variant>
      <vt:variant>
        <vt:i4>54</vt:i4>
      </vt:variant>
      <vt:variant>
        <vt:i4>0</vt:i4>
      </vt:variant>
      <vt:variant>
        <vt:i4>5</vt:i4>
      </vt:variant>
      <vt:variant>
        <vt:lpwstr>mailto:aov-acp.works@pec.prov.bz.it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Bozen / Bolzano, 26</dc:title>
  <dc:subject/>
  <dc:creator>Filippi, Valeria</dc:creator>
  <cp:keywords/>
  <cp:lastModifiedBy>Debiasi Giulia</cp:lastModifiedBy>
  <cp:revision>2</cp:revision>
  <cp:lastPrinted>2020-07-09T07:35:00Z</cp:lastPrinted>
  <dcterms:created xsi:type="dcterms:W3CDTF">2022-04-04T13:26:00Z</dcterms:created>
  <dcterms:modified xsi:type="dcterms:W3CDTF">2022-04-04T13:26:00Z</dcterms:modified>
</cp:coreProperties>
</file>